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6367C" w14:textId="77777777" w:rsidR="00A13A1E" w:rsidRPr="002E5468" w:rsidRDefault="00A13A1E" w:rsidP="00A13A1E">
      <w:pPr>
        <w:pStyle w:val="a-inhalt"/>
        <w:tabs>
          <w:tab w:val="clear" w:pos="567"/>
          <w:tab w:val="clear" w:pos="851"/>
          <w:tab w:val="clear" w:pos="8505"/>
        </w:tabs>
        <w:jc w:val="both"/>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 xml:space="preserve">Dieser Zertifizierungsantrag dient als Grundlage für die Machbarkeitsprüfung, Aufwandsermittlung </w:t>
      </w:r>
      <w:r w:rsidR="007E60D0" w:rsidRPr="002E5468">
        <w:rPr>
          <w:rFonts w:asciiTheme="minorHAnsi" w:hAnsiTheme="minorHAnsi" w:cstheme="minorHAnsi"/>
          <w:color w:val="000000" w:themeColor="text1"/>
          <w:sz w:val="18"/>
        </w:rPr>
        <w:t xml:space="preserve">sowie Angebotserstellung </w:t>
      </w:r>
      <w:r w:rsidRPr="002E5468">
        <w:rPr>
          <w:rFonts w:asciiTheme="minorHAnsi" w:hAnsiTheme="minorHAnsi" w:cstheme="minorHAnsi"/>
          <w:color w:val="000000" w:themeColor="text1"/>
          <w:sz w:val="18"/>
        </w:rPr>
        <w:t xml:space="preserve">zur Zertifizierung </w:t>
      </w:r>
      <w:r w:rsidR="009A32B3" w:rsidRPr="002E5468">
        <w:rPr>
          <w:rFonts w:asciiTheme="minorHAnsi" w:hAnsiTheme="minorHAnsi" w:cstheme="minorHAnsi"/>
          <w:color w:val="000000" w:themeColor="text1"/>
          <w:sz w:val="18"/>
        </w:rPr>
        <w:t xml:space="preserve">eines Informationssicherheitsmanagementsystems </w:t>
      </w:r>
      <w:r w:rsidR="007E60D0" w:rsidRPr="002E5468">
        <w:rPr>
          <w:rFonts w:asciiTheme="minorHAnsi" w:hAnsiTheme="minorHAnsi" w:cstheme="minorHAnsi"/>
          <w:color w:val="000000" w:themeColor="text1"/>
          <w:sz w:val="18"/>
        </w:rPr>
        <w:t>auf</w:t>
      </w:r>
      <w:r w:rsidR="00FB3A30" w:rsidRPr="002E5468">
        <w:rPr>
          <w:rFonts w:asciiTheme="minorHAnsi" w:hAnsiTheme="minorHAnsi" w:cstheme="minorHAnsi"/>
          <w:color w:val="000000" w:themeColor="text1"/>
          <w:sz w:val="18"/>
        </w:rPr>
        <w:t xml:space="preserve"> Basis der ISO/IEC 27001</w:t>
      </w:r>
      <w:r w:rsidRPr="002E5468">
        <w:rPr>
          <w:rFonts w:asciiTheme="minorHAnsi" w:hAnsiTheme="minorHAnsi" w:cstheme="minorHAnsi"/>
          <w:color w:val="000000" w:themeColor="text1"/>
          <w:sz w:val="18"/>
        </w:rPr>
        <w:t>.</w:t>
      </w:r>
    </w:p>
    <w:p w14:paraId="37851847" w14:textId="77777777" w:rsidR="00A61907" w:rsidRPr="002E5468" w:rsidRDefault="00A61907">
      <w:pPr>
        <w:tabs>
          <w:tab w:val="left" w:pos="851"/>
        </w:tabs>
        <w:jc w:val="both"/>
        <w:rPr>
          <w:rFonts w:asciiTheme="minorHAnsi" w:hAnsiTheme="minorHAnsi" w:cstheme="minorHAnsi"/>
          <w:b/>
          <w:color w:val="000000" w:themeColor="text1"/>
        </w:rPr>
      </w:pPr>
    </w:p>
    <w:p w14:paraId="08011E7C" w14:textId="77777777" w:rsidR="00CD62A3" w:rsidRPr="002E5468" w:rsidRDefault="00A26A6A" w:rsidP="009A32B3">
      <w:pPr>
        <w:tabs>
          <w:tab w:val="left" w:pos="851"/>
        </w:tabs>
        <w:jc w:val="both"/>
        <w:rPr>
          <w:rFonts w:asciiTheme="minorHAnsi" w:hAnsiTheme="minorHAnsi" w:cstheme="minorHAnsi"/>
          <w:b/>
          <w:color w:val="000000" w:themeColor="text1"/>
          <w:sz w:val="20"/>
        </w:rPr>
      </w:pPr>
      <w:r w:rsidRPr="002E5468">
        <w:rPr>
          <w:rFonts w:asciiTheme="minorHAnsi" w:hAnsiTheme="minorHAnsi" w:cstheme="minorHAnsi"/>
          <w:b/>
          <w:color w:val="000000" w:themeColor="text1"/>
          <w:sz w:val="20"/>
        </w:rPr>
        <w:t>1. Stammdaten</w:t>
      </w:r>
      <w:r w:rsidR="001A0E35" w:rsidRPr="002E5468">
        <w:rPr>
          <w:rFonts w:asciiTheme="minorHAnsi" w:hAnsiTheme="minorHAnsi" w:cstheme="minorHAnsi"/>
          <w:b/>
          <w:color w:val="000000" w:themeColor="text1"/>
          <w:sz w:val="20"/>
        </w:rPr>
        <w:t xml:space="preserve"> des Unternehmens</w:t>
      </w:r>
      <w:r w:rsidR="0043691D" w:rsidRPr="002E5468">
        <w:rPr>
          <w:rStyle w:val="Funotenzeichen"/>
          <w:rFonts w:asciiTheme="minorHAnsi" w:hAnsiTheme="minorHAnsi" w:cstheme="minorHAnsi"/>
          <w:b/>
          <w:color w:val="000000" w:themeColor="text1"/>
          <w:sz w:val="20"/>
        </w:rPr>
        <w:footnoteReference w:id="1"/>
      </w:r>
    </w:p>
    <w:p w14:paraId="2DFB217D" w14:textId="77777777" w:rsidR="00DF39D5" w:rsidRPr="002E5468" w:rsidRDefault="00DF39D5" w:rsidP="00CD62A3">
      <w:pPr>
        <w:tabs>
          <w:tab w:val="left" w:pos="851"/>
        </w:tabs>
        <w:jc w:val="both"/>
        <w:rPr>
          <w:rFonts w:asciiTheme="minorHAnsi" w:hAnsiTheme="minorHAnsi" w:cstheme="minorHAnsi"/>
          <w:b/>
          <w:color w:val="000000" w:themeColor="text1"/>
        </w:rPr>
      </w:pPr>
    </w:p>
    <w:tbl>
      <w:tblPr>
        <w:tblStyle w:val="TabellemithellemGitternetz"/>
        <w:tblW w:w="5000" w:type="pct"/>
        <w:tblLook w:val="01E0" w:firstRow="1" w:lastRow="1" w:firstColumn="1" w:lastColumn="1" w:noHBand="0" w:noVBand="0"/>
      </w:tblPr>
      <w:tblGrid>
        <w:gridCol w:w="2356"/>
        <w:gridCol w:w="49"/>
        <w:gridCol w:w="2876"/>
        <w:gridCol w:w="1604"/>
        <w:gridCol w:w="2851"/>
      </w:tblGrid>
      <w:tr w:rsidR="001A2B00" w:rsidRPr="002E5468" w14:paraId="4183091C" w14:textId="77777777" w:rsidTr="00AD2D8C">
        <w:tc>
          <w:tcPr>
            <w:tcW w:w="5000" w:type="pct"/>
            <w:gridSpan w:val="5"/>
            <w:shd w:val="clear" w:color="auto" w:fill="F2F2F2" w:themeFill="background1" w:themeFillShade="F2"/>
          </w:tcPr>
          <w:p w14:paraId="164072DB" w14:textId="77777777" w:rsidR="001A2B00" w:rsidRPr="002E5468" w:rsidRDefault="001A2B00" w:rsidP="001A2B00">
            <w:pPr>
              <w:spacing w:before="60" w:after="120"/>
              <w:rPr>
                <w:rFonts w:asciiTheme="minorHAnsi" w:hAnsiTheme="minorHAnsi" w:cstheme="minorHAnsi"/>
                <w:sz w:val="18"/>
                <w:szCs w:val="18"/>
              </w:rPr>
            </w:pPr>
            <w:r w:rsidRPr="002E5468">
              <w:rPr>
                <w:rFonts w:asciiTheme="minorHAnsi" w:hAnsiTheme="minorHAnsi" w:cstheme="minorHAnsi"/>
                <w:b/>
                <w:sz w:val="18"/>
                <w:szCs w:val="18"/>
              </w:rPr>
              <w:t>Firmensitz</w:t>
            </w:r>
            <w:r w:rsidRPr="002E5468">
              <w:rPr>
                <w:rFonts w:asciiTheme="minorHAnsi" w:hAnsiTheme="minorHAnsi" w:cstheme="minorHAnsi"/>
                <w:sz w:val="18"/>
                <w:szCs w:val="18"/>
              </w:rPr>
              <w:t xml:space="preserve"> (Hauptzentrale)</w:t>
            </w:r>
          </w:p>
        </w:tc>
      </w:tr>
      <w:tr w:rsidR="001A2B00" w:rsidRPr="002E5468" w14:paraId="54A2F556" w14:textId="77777777" w:rsidTr="00AD2D8C">
        <w:trPr>
          <w:trHeight w:val="454"/>
        </w:trPr>
        <w:tc>
          <w:tcPr>
            <w:tcW w:w="1235" w:type="pct"/>
            <w:gridSpan w:val="2"/>
            <w:shd w:val="clear" w:color="auto" w:fill="F2F2F2" w:themeFill="background1" w:themeFillShade="F2"/>
          </w:tcPr>
          <w:p w14:paraId="5B0150EF" w14:textId="77777777" w:rsidR="001A2B00" w:rsidRPr="002E5468" w:rsidRDefault="001A2B00" w:rsidP="001A2B00">
            <w:pPr>
              <w:spacing w:before="60" w:after="120"/>
              <w:rPr>
                <w:rFonts w:asciiTheme="minorHAnsi" w:hAnsiTheme="minorHAnsi" w:cstheme="minorHAnsi"/>
                <w:b/>
                <w:sz w:val="18"/>
                <w:szCs w:val="18"/>
              </w:rPr>
            </w:pPr>
            <w:r w:rsidRPr="002E5468">
              <w:rPr>
                <w:rFonts w:asciiTheme="minorHAnsi" w:hAnsiTheme="minorHAnsi" w:cstheme="minorHAnsi"/>
                <w:b/>
                <w:sz w:val="18"/>
                <w:szCs w:val="18"/>
              </w:rPr>
              <w:t>Firmenname</w:t>
            </w:r>
          </w:p>
        </w:tc>
        <w:tc>
          <w:tcPr>
            <w:tcW w:w="3765" w:type="pct"/>
            <w:gridSpan w:val="3"/>
          </w:tcPr>
          <w:p w14:paraId="5C8AD1E4" w14:textId="3666A6E8" w:rsidR="001A2B00" w:rsidRPr="002E5468" w:rsidRDefault="00A47229" w:rsidP="001A2B00">
            <w:pPr>
              <w:spacing w:before="60" w:after="120"/>
              <w:rPr>
                <w:rFonts w:asciiTheme="minorHAnsi" w:hAnsiTheme="minorHAnsi" w:cstheme="minorHAnsi"/>
                <w:sz w:val="18"/>
                <w:szCs w:val="18"/>
              </w:rPr>
            </w:pPr>
            <w:r w:rsidRPr="00A47229">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47229">
              <w:rPr>
                <w:rFonts w:ascii="Calibri" w:eastAsia="Arial" w:hAnsi="Calibri" w:cs="Calibri"/>
                <w:sz w:val="16"/>
                <w:szCs w:val="16"/>
              </w:rPr>
              <w:instrText xml:space="preserve"> FORMTEXT </w:instrText>
            </w:r>
            <w:r w:rsidRPr="00A47229">
              <w:rPr>
                <w:rFonts w:ascii="Calibri" w:eastAsia="Arial" w:hAnsi="Calibri" w:cs="Calibri"/>
                <w:sz w:val="16"/>
                <w:szCs w:val="16"/>
              </w:rPr>
            </w:r>
            <w:r w:rsidRPr="00A47229">
              <w:rPr>
                <w:rFonts w:ascii="Calibri" w:eastAsia="Arial" w:hAnsi="Calibri" w:cs="Calibri"/>
                <w:sz w:val="16"/>
                <w:szCs w:val="16"/>
              </w:rPr>
              <w:fldChar w:fldCharType="separate"/>
            </w:r>
            <w:r w:rsidR="00FC35FD">
              <w:rPr>
                <w:rFonts w:ascii="Calibri" w:eastAsia="Arial" w:hAnsi="Calibri" w:cs="Calibri"/>
                <w:sz w:val="16"/>
                <w:szCs w:val="16"/>
              </w:rPr>
              <w:t> </w:t>
            </w:r>
            <w:r w:rsidR="00FC35FD">
              <w:rPr>
                <w:rFonts w:ascii="Calibri" w:eastAsia="Arial" w:hAnsi="Calibri" w:cs="Calibri"/>
                <w:sz w:val="16"/>
                <w:szCs w:val="16"/>
              </w:rPr>
              <w:t> </w:t>
            </w:r>
            <w:r w:rsidR="00FC35FD">
              <w:rPr>
                <w:rFonts w:ascii="Calibri" w:eastAsia="Arial" w:hAnsi="Calibri" w:cs="Calibri"/>
                <w:sz w:val="16"/>
                <w:szCs w:val="16"/>
              </w:rPr>
              <w:t> </w:t>
            </w:r>
            <w:r w:rsidR="00FC35FD">
              <w:rPr>
                <w:rFonts w:ascii="Calibri" w:eastAsia="Arial" w:hAnsi="Calibri" w:cs="Calibri"/>
                <w:sz w:val="16"/>
                <w:szCs w:val="16"/>
              </w:rPr>
              <w:t> </w:t>
            </w:r>
            <w:r w:rsidR="00FC35FD">
              <w:rPr>
                <w:rFonts w:ascii="Calibri" w:eastAsia="Arial" w:hAnsi="Calibri" w:cs="Calibri"/>
                <w:sz w:val="16"/>
                <w:szCs w:val="16"/>
              </w:rPr>
              <w:t> </w:t>
            </w:r>
            <w:r w:rsidRPr="00A47229">
              <w:rPr>
                <w:rFonts w:ascii="Calibri" w:eastAsia="Arial" w:hAnsi="Calibri" w:cs="Calibri"/>
                <w:sz w:val="16"/>
                <w:szCs w:val="16"/>
              </w:rPr>
              <w:fldChar w:fldCharType="end"/>
            </w:r>
          </w:p>
        </w:tc>
      </w:tr>
      <w:tr w:rsidR="001A2B00" w:rsidRPr="002E5468" w14:paraId="1FB5E5E1" w14:textId="77777777" w:rsidTr="00AD2D8C">
        <w:trPr>
          <w:trHeight w:val="454"/>
        </w:trPr>
        <w:tc>
          <w:tcPr>
            <w:tcW w:w="1235" w:type="pct"/>
            <w:gridSpan w:val="2"/>
            <w:shd w:val="clear" w:color="auto" w:fill="F2F2F2" w:themeFill="background1" w:themeFillShade="F2"/>
          </w:tcPr>
          <w:p w14:paraId="0AAAD876" w14:textId="77777777" w:rsidR="001A2B00" w:rsidRPr="002E5468" w:rsidRDefault="001A2B00" w:rsidP="001A2B00">
            <w:pPr>
              <w:spacing w:before="60" w:after="120"/>
              <w:rPr>
                <w:rFonts w:asciiTheme="minorHAnsi" w:hAnsiTheme="minorHAnsi" w:cstheme="minorHAnsi"/>
                <w:b/>
                <w:sz w:val="18"/>
                <w:szCs w:val="18"/>
              </w:rPr>
            </w:pPr>
            <w:r w:rsidRPr="002E5468">
              <w:rPr>
                <w:rFonts w:asciiTheme="minorHAnsi" w:hAnsiTheme="minorHAnsi" w:cstheme="minorHAnsi"/>
                <w:b/>
                <w:sz w:val="18"/>
                <w:szCs w:val="18"/>
              </w:rPr>
              <w:t>Straße, Nr.</w:t>
            </w:r>
          </w:p>
        </w:tc>
        <w:tc>
          <w:tcPr>
            <w:tcW w:w="3765" w:type="pct"/>
            <w:gridSpan w:val="3"/>
          </w:tcPr>
          <w:p w14:paraId="573ECFC7" w14:textId="5862ED14" w:rsidR="001A2B00" w:rsidRPr="002E5468" w:rsidRDefault="00A47229" w:rsidP="001A2B00">
            <w:pPr>
              <w:spacing w:before="60" w:after="120"/>
              <w:rPr>
                <w:rFonts w:asciiTheme="minorHAnsi" w:hAnsiTheme="minorHAnsi" w:cstheme="minorHAnsi"/>
                <w:sz w:val="18"/>
                <w:szCs w:val="18"/>
              </w:rPr>
            </w:pPr>
            <w:r w:rsidRPr="00A47229">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47229">
              <w:rPr>
                <w:rFonts w:ascii="Calibri" w:eastAsia="Arial" w:hAnsi="Calibri" w:cs="Calibri"/>
                <w:sz w:val="16"/>
                <w:szCs w:val="16"/>
              </w:rPr>
              <w:instrText xml:space="preserve"> FORMTEXT </w:instrText>
            </w:r>
            <w:r w:rsidRPr="00A47229">
              <w:rPr>
                <w:rFonts w:ascii="Calibri" w:eastAsia="Arial" w:hAnsi="Calibri" w:cs="Calibri"/>
                <w:sz w:val="16"/>
                <w:szCs w:val="16"/>
              </w:rPr>
            </w:r>
            <w:r w:rsidRPr="00A47229">
              <w:rPr>
                <w:rFonts w:ascii="Calibri" w:eastAsia="Arial" w:hAnsi="Calibri" w:cs="Calibri"/>
                <w:sz w:val="16"/>
                <w:szCs w:val="16"/>
              </w:rPr>
              <w:fldChar w:fldCharType="separate"/>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fldChar w:fldCharType="end"/>
            </w:r>
          </w:p>
        </w:tc>
      </w:tr>
      <w:tr w:rsidR="00A47229" w:rsidRPr="002E5468" w14:paraId="34E75984" w14:textId="77777777" w:rsidTr="00AD2D8C">
        <w:trPr>
          <w:trHeight w:val="454"/>
        </w:trPr>
        <w:tc>
          <w:tcPr>
            <w:tcW w:w="1235" w:type="pct"/>
            <w:gridSpan w:val="2"/>
            <w:shd w:val="clear" w:color="auto" w:fill="F2F2F2" w:themeFill="background1" w:themeFillShade="F2"/>
          </w:tcPr>
          <w:p w14:paraId="2040A163" w14:textId="77777777" w:rsidR="00A47229" w:rsidRPr="002E5468" w:rsidRDefault="00A47229" w:rsidP="00A47229">
            <w:pPr>
              <w:spacing w:before="60" w:after="120"/>
              <w:rPr>
                <w:rFonts w:asciiTheme="minorHAnsi" w:hAnsiTheme="minorHAnsi" w:cstheme="minorHAnsi"/>
                <w:b/>
                <w:sz w:val="18"/>
                <w:szCs w:val="18"/>
              </w:rPr>
            </w:pPr>
            <w:r w:rsidRPr="002E5468">
              <w:rPr>
                <w:rFonts w:asciiTheme="minorHAnsi" w:hAnsiTheme="minorHAnsi" w:cstheme="minorHAnsi"/>
                <w:b/>
                <w:sz w:val="18"/>
                <w:szCs w:val="18"/>
              </w:rPr>
              <w:t>PLZ, Ort</w:t>
            </w:r>
          </w:p>
        </w:tc>
        <w:tc>
          <w:tcPr>
            <w:tcW w:w="3765" w:type="pct"/>
            <w:gridSpan w:val="3"/>
          </w:tcPr>
          <w:p w14:paraId="6A7C12BA" w14:textId="7F40D715" w:rsidR="00A47229" w:rsidRPr="002E5468" w:rsidRDefault="00A47229" w:rsidP="00A47229">
            <w:pPr>
              <w:spacing w:before="60" w:after="120"/>
              <w:rPr>
                <w:rFonts w:asciiTheme="minorHAnsi" w:hAnsiTheme="minorHAnsi" w:cstheme="minorHAnsi"/>
                <w:sz w:val="18"/>
                <w:szCs w:val="18"/>
              </w:rPr>
            </w:pPr>
            <w:r w:rsidRPr="00C36630">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C36630">
              <w:rPr>
                <w:rFonts w:ascii="Calibri" w:eastAsia="Arial" w:hAnsi="Calibri" w:cs="Calibri"/>
                <w:sz w:val="16"/>
                <w:szCs w:val="16"/>
              </w:rPr>
              <w:instrText xml:space="preserve"> FORMTEXT </w:instrText>
            </w:r>
            <w:r w:rsidRPr="00C36630">
              <w:rPr>
                <w:rFonts w:ascii="Calibri" w:eastAsia="Arial" w:hAnsi="Calibri" w:cs="Calibri"/>
                <w:sz w:val="16"/>
                <w:szCs w:val="16"/>
              </w:rPr>
            </w:r>
            <w:r w:rsidRPr="00C36630">
              <w:rPr>
                <w:rFonts w:ascii="Calibri" w:eastAsia="Arial" w:hAnsi="Calibri" w:cs="Calibri"/>
                <w:sz w:val="16"/>
                <w:szCs w:val="16"/>
              </w:rPr>
              <w:fldChar w:fldCharType="separate"/>
            </w:r>
            <w:r w:rsidRPr="00C36630">
              <w:rPr>
                <w:rFonts w:ascii="Calibri" w:eastAsia="Arial" w:hAnsi="Calibri" w:cs="Calibri"/>
                <w:sz w:val="16"/>
                <w:szCs w:val="16"/>
              </w:rPr>
              <w:t> </w:t>
            </w:r>
            <w:r w:rsidRPr="00C36630">
              <w:rPr>
                <w:rFonts w:ascii="Calibri" w:eastAsia="Arial" w:hAnsi="Calibri" w:cs="Calibri"/>
                <w:sz w:val="16"/>
                <w:szCs w:val="16"/>
              </w:rPr>
              <w:t> </w:t>
            </w:r>
            <w:r w:rsidRPr="00C36630">
              <w:rPr>
                <w:rFonts w:ascii="Calibri" w:eastAsia="Arial" w:hAnsi="Calibri" w:cs="Calibri"/>
                <w:sz w:val="16"/>
                <w:szCs w:val="16"/>
              </w:rPr>
              <w:t> </w:t>
            </w:r>
            <w:r w:rsidRPr="00C36630">
              <w:rPr>
                <w:rFonts w:ascii="Calibri" w:eastAsia="Arial" w:hAnsi="Calibri" w:cs="Calibri"/>
                <w:sz w:val="16"/>
                <w:szCs w:val="16"/>
              </w:rPr>
              <w:t> </w:t>
            </w:r>
            <w:r w:rsidRPr="00C36630">
              <w:rPr>
                <w:rFonts w:ascii="Calibri" w:eastAsia="Arial" w:hAnsi="Calibri" w:cs="Calibri"/>
                <w:sz w:val="16"/>
                <w:szCs w:val="16"/>
              </w:rPr>
              <w:t> </w:t>
            </w:r>
            <w:r w:rsidRPr="00C36630">
              <w:rPr>
                <w:rFonts w:ascii="Calibri" w:eastAsia="Arial" w:hAnsi="Calibri" w:cs="Calibri"/>
                <w:sz w:val="16"/>
                <w:szCs w:val="16"/>
              </w:rPr>
              <w:fldChar w:fldCharType="end"/>
            </w:r>
          </w:p>
        </w:tc>
      </w:tr>
      <w:tr w:rsidR="00A47229" w:rsidRPr="002E5468" w14:paraId="7A39C445" w14:textId="77777777" w:rsidTr="00AD2D8C">
        <w:trPr>
          <w:trHeight w:val="454"/>
        </w:trPr>
        <w:tc>
          <w:tcPr>
            <w:tcW w:w="1235" w:type="pct"/>
            <w:gridSpan w:val="2"/>
            <w:shd w:val="clear" w:color="auto" w:fill="F2F2F2" w:themeFill="background1" w:themeFillShade="F2"/>
          </w:tcPr>
          <w:p w14:paraId="2A61DEAB" w14:textId="77777777" w:rsidR="00A47229" w:rsidRPr="002E5468" w:rsidRDefault="00A47229" w:rsidP="00A47229">
            <w:pPr>
              <w:spacing w:before="60" w:after="40"/>
              <w:rPr>
                <w:rFonts w:asciiTheme="minorHAnsi" w:hAnsiTheme="minorHAnsi" w:cstheme="minorHAnsi"/>
                <w:sz w:val="18"/>
                <w:szCs w:val="18"/>
              </w:rPr>
            </w:pPr>
            <w:r w:rsidRPr="002E5468">
              <w:rPr>
                <w:rFonts w:asciiTheme="minorHAnsi" w:hAnsiTheme="minorHAnsi" w:cstheme="minorHAnsi"/>
                <w:b/>
                <w:sz w:val="18"/>
                <w:szCs w:val="18"/>
              </w:rPr>
              <w:t>Geschäftsführer</w:t>
            </w:r>
            <w:r w:rsidRPr="002E5468">
              <w:rPr>
                <w:rFonts w:asciiTheme="minorHAnsi" w:hAnsiTheme="minorHAnsi" w:cstheme="minorHAnsi"/>
                <w:sz w:val="18"/>
                <w:szCs w:val="18"/>
              </w:rPr>
              <w:t xml:space="preserve"> </w:t>
            </w:r>
          </w:p>
          <w:p w14:paraId="07A80511" w14:textId="77777777" w:rsidR="00A47229" w:rsidRPr="002E5468" w:rsidRDefault="00A47229" w:rsidP="00A47229">
            <w:pPr>
              <w:spacing w:before="60" w:after="40"/>
              <w:rPr>
                <w:rFonts w:asciiTheme="minorHAnsi" w:hAnsiTheme="minorHAnsi" w:cstheme="minorHAnsi"/>
                <w:sz w:val="18"/>
                <w:szCs w:val="18"/>
              </w:rPr>
            </w:pPr>
            <w:r w:rsidRPr="002E5468">
              <w:rPr>
                <w:rFonts w:asciiTheme="minorHAnsi" w:hAnsiTheme="minorHAnsi" w:cstheme="minorHAnsi"/>
                <w:sz w:val="18"/>
                <w:szCs w:val="18"/>
              </w:rPr>
              <w:t>Name, Vorname</w:t>
            </w:r>
          </w:p>
        </w:tc>
        <w:tc>
          <w:tcPr>
            <w:tcW w:w="3765" w:type="pct"/>
            <w:gridSpan w:val="3"/>
          </w:tcPr>
          <w:p w14:paraId="53D70077" w14:textId="75884194" w:rsidR="00A47229" w:rsidRPr="002E5468" w:rsidRDefault="00A47229" w:rsidP="00A47229">
            <w:pPr>
              <w:spacing w:before="60" w:after="120"/>
              <w:rPr>
                <w:rFonts w:asciiTheme="minorHAnsi" w:hAnsiTheme="minorHAnsi" w:cstheme="minorHAnsi"/>
                <w:sz w:val="18"/>
                <w:szCs w:val="18"/>
              </w:rPr>
            </w:pPr>
            <w:r w:rsidRPr="00C36630">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C36630">
              <w:rPr>
                <w:rFonts w:ascii="Calibri" w:eastAsia="Arial" w:hAnsi="Calibri" w:cs="Calibri"/>
                <w:sz w:val="16"/>
                <w:szCs w:val="16"/>
              </w:rPr>
              <w:instrText xml:space="preserve"> FORMTEXT </w:instrText>
            </w:r>
            <w:r w:rsidRPr="00C36630">
              <w:rPr>
                <w:rFonts w:ascii="Calibri" w:eastAsia="Arial" w:hAnsi="Calibri" w:cs="Calibri"/>
                <w:sz w:val="16"/>
                <w:szCs w:val="16"/>
              </w:rPr>
            </w:r>
            <w:r w:rsidRPr="00C36630">
              <w:rPr>
                <w:rFonts w:ascii="Calibri" w:eastAsia="Arial" w:hAnsi="Calibri" w:cs="Calibri"/>
                <w:sz w:val="16"/>
                <w:szCs w:val="16"/>
              </w:rPr>
              <w:fldChar w:fldCharType="separate"/>
            </w:r>
            <w:r w:rsidRPr="00C36630">
              <w:rPr>
                <w:rFonts w:ascii="Calibri" w:eastAsia="Arial" w:hAnsi="Calibri" w:cs="Calibri"/>
                <w:sz w:val="16"/>
                <w:szCs w:val="16"/>
              </w:rPr>
              <w:t> </w:t>
            </w:r>
            <w:r w:rsidRPr="00C36630">
              <w:rPr>
                <w:rFonts w:ascii="Calibri" w:eastAsia="Arial" w:hAnsi="Calibri" w:cs="Calibri"/>
                <w:sz w:val="16"/>
                <w:szCs w:val="16"/>
              </w:rPr>
              <w:t> </w:t>
            </w:r>
            <w:r w:rsidRPr="00C36630">
              <w:rPr>
                <w:rFonts w:ascii="Calibri" w:eastAsia="Arial" w:hAnsi="Calibri" w:cs="Calibri"/>
                <w:sz w:val="16"/>
                <w:szCs w:val="16"/>
              </w:rPr>
              <w:t> </w:t>
            </w:r>
            <w:r w:rsidRPr="00C36630">
              <w:rPr>
                <w:rFonts w:ascii="Calibri" w:eastAsia="Arial" w:hAnsi="Calibri" w:cs="Calibri"/>
                <w:sz w:val="16"/>
                <w:szCs w:val="16"/>
              </w:rPr>
              <w:t> </w:t>
            </w:r>
            <w:r w:rsidRPr="00C36630">
              <w:rPr>
                <w:rFonts w:ascii="Calibri" w:eastAsia="Arial" w:hAnsi="Calibri" w:cs="Calibri"/>
                <w:sz w:val="16"/>
                <w:szCs w:val="16"/>
              </w:rPr>
              <w:t> </w:t>
            </w:r>
            <w:r w:rsidRPr="00C36630">
              <w:rPr>
                <w:rFonts w:ascii="Calibri" w:eastAsia="Arial" w:hAnsi="Calibri" w:cs="Calibri"/>
                <w:sz w:val="16"/>
                <w:szCs w:val="16"/>
              </w:rPr>
              <w:fldChar w:fldCharType="end"/>
            </w:r>
          </w:p>
        </w:tc>
      </w:tr>
      <w:tr w:rsidR="00CC2919" w:rsidRPr="002E5468" w14:paraId="43A45B24" w14:textId="77777777" w:rsidTr="00AD2D8C">
        <w:tc>
          <w:tcPr>
            <w:tcW w:w="5000" w:type="pct"/>
            <w:gridSpan w:val="5"/>
            <w:shd w:val="clear" w:color="auto" w:fill="F2F2F2" w:themeFill="background1" w:themeFillShade="F2"/>
          </w:tcPr>
          <w:p w14:paraId="152B929D" w14:textId="77777777" w:rsidR="00CC2919" w:rsidRPr="002E5468" w:rsidRDefault="00CC2919" w:rsidP="001341FF">
            <w:pPr>
              <w:spacing w:before="60" w:after="120"/>
              <w:rPr>
                <w:rFonts w:asciiTheme="minorHAnsi" w:hAnsiTheme="minorHAnsi" w:cstheme="minorHAnsi"/>
                <w:sz w:val="18"/>
                <w:szCs w:val="18"/>
              </w:rPr>
            </w:pPr>
            <w:r w:rsidRPr="002E5468">
              <w:rPr>
                <w:rFonts w:asciiTheme="minorHAnsi" w:hAnsiTheme="minorHAnsi" w:cstheme="minorHAnsi"/>
                <w:b/>
                <w:sz w:val="18"/>
                <w:szCs w:val="18"/>
              </w:rPr>
              <w:t>Angaben zu Tätigkeitsbereichen / Fachverbänden / Gesetzlichen Forderungen</w:t>
            </w:r>
          </w:p>
        </w:tc>
      </w:tr>
      <w:tr w:rsidR="00A47229" w:rsidRPr="002E5468" w14:paraId="7DE88764" w14:textId="77777777" w:rsidTr="00AD2D8C">
        <w:trPr>
          <w:trHeight w:val="454"/>
        </w:trPr>
        <w:tc>
          <w:tcPr>
            <w:tcW w:w="1235" w:type="pct"/>
            <w:gridSpan w:val="2"/>
            <w:shd w:val="clear" w:color="auto" w:fill="F2F2F2" w:themeFill="background1" w:themeFillShade="F2"/>
          </w:tcPr>
          <w:p w14:paraId="13494035" w14:textId="77777777" w:rsidR="00A47229" w:rsidRPr="002E5468" w:rsidRDefault="00A47229" w:rsidP="00A47229">
            <w:pPr>
              <w:spacing w:before="60" w:after="40"/>
              <w:rPr>
                <w:rFonts w:asciiTheme="minorHAnsi" w:hAnsiTheme="minorHAnsi" w:cstheme="minorHAnsi"/>
                <w:b/>
                <w:sz w:val="18"/>
                <w:szCs w:val="18"/>
              </w:rPr>
            </w:pPr>
            <w:r w:rsidRPr="002E5468">
              <w:rPr>
                <w:rFonts w:asciiTheme="minorHAnsi" w:hAnsiTheme="minorHAnsi" w:cstheme="minorHAnsi"/>
                <w:b/>
                <w:sz w:val="18"/>
                <w:szCs w:val="18"/>
              </w:rPr>
              <w:t>Branche</w:t>
            </w:r>
          </w:p>
        </w:tc>
        <w:tc>
          <w:tcPr>
            <w:tcW w:w="3765" w:type="pct"/>
            <w:gridSpan w:val="3"/>
          </w:tcPr>
          <w:p w14:paraId="7C30F9B5" w14:textId="5C04E5F7" w:rsidR="00A47229" w:rsidRPr="002E5468" w:rsidRDefault="00A47229" w:rsidP="00A47229">
            <w:pPr>
              <w:spacing w:before="60" w:after="120"/>
              <w:rPr>
                <w:rFonts w:asciiTheme="minorHAnsi" w:hAnsiTheme="minorHAnsi" w:cstheme="minorHAnsi"/>
                <w:sz w:val="18"/>
                <w:szCs w:val="18"/>
              </w:rPr>
            </w:pPr>
            <w:r w:rsidRPr="005017A1">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5017A1">
              <w:rPr>
                <w:rFonts w:ascii="Calibri" w:eastAsia="Arial" w:hAnsi="Calibri" w:cs="Calibri"/>
                <w:sz w:val="16"/>
                <w:szCs w:val="16"/>
              </w:rPr>
              <w:instrText xml:space="preserve"> FORMTEXT </w:instrText>
            </w:r>
            <w:r w:rsidRPr="005017A1">
              <w:rPr>
                <w:rFonts w:ascii="Calibri" w:eastAsia="Arial" w:hAnsi="Calibri" w:cs="Calibri"/>
                <w:sz w:val="16"/>
                <w:szCs w:val="16"/>
              </w:rPr>
            </w:r>
            <w:r w:rsidRPr="005017A1">
              <w:rPr>
                <w:rFonts w:ascii="Calibri" w:eastAsia="Arial" w:hAnsi="Calibri" w:cs="Calibri"/>
                <w:sz w:val="16"/>
                <w:szCs w:val="16"/>
              </w:rPr>
              <w:fldChar w:fldCharType="separate"/>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fldChar w:fldCharType="end"/>
            </w:r>
          </w:p>
        </w:tc>
      </w:tr>
      <w:tr w:rsidR="00A47229" w:rsidRPr="002E5468" w14:paraId="49A18B56" w14:textId="77777777" w:rsidTr="00AD2D8C">
        <w:trPr>
          <w:trHeight w:val="454"/>
        </w:trPr>
        <w:tc>
          <w:tcPr>
            <w:tcW w:w="1235" w:type="pct"/>
            <w:gridSpan w:val="2"/>
            <w:shd w:val="clear" w:color="auto" w:fill="F2F2F2" w:themeFill="background1" w:themeFillShade="F2"/>
          </w:tcPr>
          <w:p w14:paraId="5C9F043B" w14:textId="77777777" w:rsidR="00A47229" w:rsidRPr="002E5468" w:rsidRDefault="00A47229" w:rsidP="00A47229">
            <w:pPr>
              <w:spacing w:before="60" w:after="40"/>
              <w:rPr>
                <w:rFonts w:asciiTheme="minorHAnsi" w:hAnsiTheme="minorHAnsi" w:cstheme="minorHAnsi"/>
                <w:b/>
                <w:sz w:val="18"/>
                <w:szCs w:val="18"/>
              </w:rPr>
            </w:pPr>
            <w:r w:rsidRPr="002E5468">
              <w:rPr>
                <w:rFonts w:asciiTheme="minorHAnsi" w:hAnsiTheme="minorHAnsi" w:cstheme="minorHAnsi"/>
                <w:b/>
                <w:sz w:val="18"/>
                <w:szCs w:val="18"/>
              </w:rPr>
              <w:t>Geschäftsgegenstand</w:t>
            </w:r>
          </w:p>
        </w:tc>
        <w:tc>
          <w:tcPr>
            <w:tcW w:w="3765" w:type="pct"/>
            <w:gridSpan w:val="3"/>
          </w:tcPr>
          <w:p w14:paraId="5B7243D8" w14:textId="42F72426" w:rsidR="00A47229" w:rsidRPr="002E5468" w:rsidRDefault="00A47229" w:rsidP="00A47229">
            <w:pPr>
              <w:spacing w:before="60" w:after="120"/>
              <w:rPr>
                <w:rFonts w:asciiTheme="minorHAnsi" w:hAnsiTheme="minorHAnsi" w:cstheme="minorHAnsi"/>
                <w:sz w:val="18"/>
                <w:szCs w:val="18"/>
              </w:rPr>
            </w:pPr>
            <w:r w:rsidRPr="005017A1">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5017A1">
              <w:rPr>
                <w:rFonts w:ascii="Calibri" w:eastAsia="Arial" w:hAnsi="Calibri" w:cs="Calibri"/>
                <w:sz w:val="16"/>
                <w:szCs w:val="16"/>
              </w:rPr>
              <w:instrText xml:space="preserve"> FORMTEXT </w:instrText>
            </w:r>
            <w:r w:rsidRPr="005017A1">
              <w:rPr>
                <w:rFonts w:ascii="Calibri" w:eastAsia="Arial" w:hAnsi="Calibri" w:cs="Calibri"/>
                <w:sz w:val="16"/>
                <w:szCs w:val="16"/>
              </w:rPr>
            </w:r>
            <w:r w:rsidRPr="005017A1">
              <w:rPr>
                <w:rFonts w:ascii="Calibri" w:eastAsia="Arial" w:hAnsi="Calibri" w:cs="Calibri"/>
                <w:sz w:val="16"/>
                <w:szCs w:val="16"/>
              </w:rPr>
              <w:fldChar w:fldCharType="separate"/>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fldChar w:fldCharType="end"/>
            </w:r>
          </w:p>
        </w:tc>
      </w:tr>
      <w:tr w:rsidR="00A47229" w:rsidRPr="002E5468" w14:paraId="219B2566" w14:textId="77777777" w:rsidTr="00AD2D8C">
        <w:trPr>
          <w:trHeight w:val="454"/>
        </w:trPr>
        <w:tc>
          <w:tcPr>
            <w:tcW w:w="1235" w:type="pct"/>
            <w:gridSpan w:val="2"/>
            <w:shd w:val="clear" w:color="auto" w:fill="F2F2F2" w:themeFill="background1" w:themeFillShade="F2"/>
          </w:tcPr>
          <w:p w14:paraId="556B4239" w14:textId="77777777" w:rsidR="00A47229" w:rsidRPr="002E5468" w:rsidRDefault="00A47229" w:rsidP="00A47229">
            <w:pPr>
              <w:spacing w:before="60" w:after="40"/>
              <w:rPr>
                <w:rFonts w:asciiTheme="minorHAnsi" w:hAnsiTheme="minorHAnsi" w:cstheme="minorHAnsi"/>
                <w:b/>
                <w:sz w:val="18"/>
                <w:szCs w:val="18"/>
              </w:rPr>
            </w:pPr>
            <w:r w:rsidRPr="002E5468">
              <w:rPr>
                <w:rFonts w:asciiTheme="minorHAnsi" w:hAnsiTheme="minorHAnsi" w:cstheme="minorHAnsi"/>
                <w:b/>
                <w:sz w:val="18"/>
                <w:szCs w:val="18"/>
              </w:rPr>
              <w:t>Fachverbandszugehörigkeit</w:t>
            </w:r>
          </w:p>
        </w:tc>
        <w:tc>
          <w:tcPr>
            <w:tcW w:w="3765" w:type="pct"/>
            <w:gridSpan w:val="3"/>
          </w:tcPr>
          <w:p w14:paraId="0ED878B3" w14:textId="1E32A378" w:rsidR="00A47229" w:rsidRPr="002E5468" w:rsidRDefault="00A47229" w:rsidP="00A47229">
            <w:pPr>
              <w:spacing w:before="60" w:after="120"/>
              <w:rPr>
                <w:rFonts w:asciiTheme="minorHAnsi" w:hAnsiTheme="minorHAnsi" w:cstheme="minorHAnsi"/>
                <w:sz w:val="18"/>
                <w:szCs w:val="18"/>
              </w:rPr>
            </w:pPr>
            <w:r w:rsidRPr="005017A1">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5017A1">
              <w:rPr>
                <w:rFonts w:ascii="Calibri" w:eastAsia="Arial" w:hAnsi="Calibri" w:cs="Calibri"/>
                <w:sz w:val="16"/>
                <w:szCs w:val="16"/>
              </w:rPr>
              <w:instrText xml:space="preserve"> FORMTEXT </w:instrText>
            </w:r>
            <w:r w:rsidRPr="005017A1">
              <w:rPr>
                <w:rFonts w:ascii="Calibri" w:eastAsia="Arial" w:hAnsi="Calibri" w:cs="Calibri"/>
                <w:sz w:val="16"/>
                <w:szCs w:val="16"/>
              </w:rPr>
            </w:r>
            <w:r w:rsidRPr="005017A1">
              <w:rPr>
                <w:rFonts w:ascii="Calibri" w:eastAsia="Arial" w:hAnsi="Calibri" w:cs="Calibri"/>
                <w:sz w:val="16"/>
                <w:szCs w:val="16"/>
              </w:rPr>
              <w:fldChar w:fldCharType="separate"/>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fldChar w:fldCharType="end"/>
            </w:r>
          </w:p>
        </w:tc>
      </w:tr>
      <w:tr w:rsidR="00A47229" w:rsidRPr="002E5468" w14:paraId="0DC96EC7" w14:textId="77777777" w:rsidTr="00AD2D8C">
        <w:trPr>
          <w:trHeight w:val="454"/>
        </w:trPr>
        <w:tc>
          <w:tcPr>
            <w:tcW w:w="1235" w:type="pct"/>
            <w:gridSpan w:val="2"/>
            <w:shd w:val="clear" w:color="auto" w:fill="F2F2F2" w:themeFill="background1" w:themeFillShade="F2"/>
          </w:tcPr>
          <w:p w14:paraId="57F680A3" w14:textId="77777777" w:rsidR="00A47229" w:rsidRPr="002E5468" w:rsidRDefault="00A47229" w:rsidP="00A47229">
            <w:pPr>
              <w:spacing w:before="60" w:after="40"/>
              <w:rPr>
                <w:rFonts w:asciiTheme="minorHAnsi" w:hAnsiTheme="minorHAnsi" w:cstheme="minorHAnsi"/>
                <w:b/>
                <w:sz w:val="18"/>
                <w:szCs w:val="18"/>
              </w:rPr>
            </w:pPr>
            <w:r w:rsidRPr="002E5468">
              <w:rPr>
                <w:rFonts w:asciiTheme="minorHAnsi" w:hAnsiTheme="minorHAnsi" w:cstheme="minorHAnsi"/>
                <w:b/>
                <w:sz w:val="18"/>
                <w:szCs w:val="18"/>
              </w:rPr>
              <w:t>Homepage</w:t>
            </w:r>
          </w:p>
        </w:tc>
        <w:tc>
          <w:tcPr>
            <w:tcW w:w="3765" w:type="pct"/>
            <w:gridSpan w:val="3"/>
          </w:tcPr>
          <w:p w14:paraId="26B1CB1A" w14:textId="17B5E805" w:rsidR="00A47229" w:rsidRPr="002E5468" w:rsidRDefault="00A47229" w:rsidP="00A47229">
            <w:pPr>
              <w:spacing w:before="60" w:after="120"/>
              <w:rPr>
                <w:rFonts w:asciiTheme="minorHAnsi" w:hAnsiTheme="minorHAnsi" w:cstheme="minorHAnsi"/>
                <w:sz w:val="18"/>
                <w:szCs w:val="18"/>
              </w:rPr>
            </w:pPr>
            <w:r w:rsidRPr="005017A1">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5017A1">
              <w:rPr>
                <w:rFonts w:ascii="Calibri" w:eastAsia="Arial" w:hAnsi="Calibri" w:cs="Calibri"/>
                <w:sz w:val="16"/>
                <w:szCs w:val="16"/>
              </w:rPr>
              <w:instrText xml:space="preserve"> FORMTEXT </w:instrText>
            </w:r>
            <w:r w:rsidRPr="005017A1">
              <w:rPr>
                <w:rFonts w:ascii="Calibri" w:eastAsia="Arial" w:hAnsi="Calibri" w:cs="Calibri"/>
                <w:sz w:val="16"/>
                <w:szCs w:val="16"/>
              </w:rPr>
            </w:r>
            <w:r w:rsidRPr="005017A1">
              <w:rPr>
                <w:rFonts w:ascii="Calibri" w:eastAsia="Arial" w:hAnsi="Calibri" w:cs="Calibri"/>
                <w:sz w:val="16"/>
                <w:szCs w:val="16"/>
              </w:rPr>
              <w:fldChar w:fldCharType="separate"/>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t> </w:t>
            </w:r>
            <w:r w:rsidRPr="005017A1">
              <w:rPr>
                <w:rFonts w:ascii="Calibri" w:eastAsia="Arial" w:hAnsi="Calibri" w:cs="Calibri"/>
                <w:sz w:val="16"/>
                <w:szCs w:val="16"/>
              </w:rPr>
              <w:fldChar w:fldCharType="end"/>
            </w:r>
          </w:p>
        </w:tc>
      </w:tr>
      <w:tr w:rsidR="001A2B00" w:rsidRPr="002E5468" w14:paraId="65CBF9D2" w14:textId="77777777" w:rsidTr="00AD2D8C">
        <w:tc>
          <w:tcPr>
            <w:tcW w:w="5000" w:type="pct"/>
            <w:gridSpan w:val="5"/>
            <w:shd w:val="clear" w:color="auto" w:fill="F2F2F2" w:themeFill="background1" w:themeFillShade="F2"/>
          </w:tcPr>
          <w:p w14:paraId="03AB82F7" w14:textId="77777777" w:rsidR="001A2B00" w:rsidRPr="002E5468" w:rsidRDefault="001A2B00" w:rsidP="001A2B00">
            <w:pPr>
              <w:spacing w:before="60" w:after="120"/>
              <w:rPr>
                <w:rFonts w:asciiTheme="minorHAnsi" w:hAnsiTheme="minorHAnsi" w:cstheme="minorHAnsi"/>
                <w:sz w:val="18"/>
                <w:szCs w:val="18"/>
              </w:rPr>
            </w:pPr>
            <w:r w:rsidRPr="002E5468">
              <w:rPr>
                <w:rFonts w:asciiTheme="minorHAnsi" w:hAnsiTheme="minorHAnsi" w:cstheme="minorHAnsi"/>
                <w:b/>
                <w:sz w:val="18"/>
                <w:szCs w:val="18"/>
              </w:rPr>
              <w:t>Hauptkontaktperson</w:t>
            </w:r>
          </w:p>
        </w:tc>
      </w:tr>
      <w:tr w:rsidR="00A47229" w:rsidRPr="002E5468" w14:paraId="6D9160F3" w14:textId="77777777" w:rsidTr="00AD2D8C">
        <w:trPr>
          <w:trHeight w:val="454"/>
        </w:trPr>
        <w:tc>
          <w:tcPr>
            <w:tcW w:w="1210" w:type="pct"/>
            <w:shd w:val="clear" w:color="auto" w:fill="F2F2F2" w:themeFill="background1" w:themeFillShade="F2"/>
          </w:tcPr>
          <w:p w14:paraId="5D3BE10D" w14:textId="77777777" w:rsidR="00A47229" w:rsidRPr="002E5468" w:rsidRDefault="00A47229" w:rsidP="00A47229">
            <w:pPr>
              <w:spacing w:before="60" w:after="120"/>
              <w:rPr>
                <w:rFonts w:asciiTheme="minorHAnsi" w:hAnsiTheme="minorHAnsi" w:cstheme="minorHAnsi"/>
                <w:b/>
                <w:sz w:val="18"/>
                <w:szCs w:val="18"/>
              </w:rPr>
            </w:pPr>
            <w:r w:rsidRPr="002E5468">
              <w:rPr>
                <w:rFonts w:asciiTheme="minorHAnsi" w:hAnsiTheme="minorHAnsi" w:cstheme="minorHAnsi"/>
                <w:b/>
                <w:sz w:val="18"/>
                <w:szCs w:val="18"/>
              </w:rPr>
              <w:t>Name, Vorname</w:t>
            </w:r>
          </w:p>
        </w:tc>
        <w:tc>
          <w:tcPr>
            <w:tcW w:w="3790" w:type="pct"/>
            <w:gridSpan w:val="4"/>
          </w:tcPr>
          <w:p w14:paraId="5D35A1E9" w14:textId="4E83A83B" w:rsidR="00A47229" w:rsidRPr="002E5468" w:rsidRDefault="00A47229" w:rsidP="00A47229">
            <w:pPr>
              <w:spacing w:before="60" w:after="120"/>
              <w:rPr>
                <w:rFonts w:asciiTheme="minorHAnsi" w:hAnsiTheme="minorHAnsi" w:cstheme="minorHAnsi"/>
                <w:sz w:val="18"/>
                <w:szCs w:val="18"/>
              </w:rPr>
            </w:pPr>
            <w:r w:rsidRPr="000E52FB">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0E52FB">
              <w:rPr>
                <w:rFonts w:ascii="Calibri" w:eastAsia="Arial" w:hAnsi="Calibri" w:cs="Calibri"/>
                <w:sz w:val="16"/>
                <w:szCs w:val="16"/>
              </w:rPr>
              <w:instrText xml:space="preserve"> FORMTEXT </w:instrText>
            </w:r>
            <w:r w:rsidRPr="000E52FB">
              <w:rPr>
                <w:rFonts w:ascii="Calibri" w:eastAsia="Arial" w:hAnsi="Calibri" w:cs="Calibri"/>
                <w:sz w:val="16"/>
                <w:szCs w:val="16"/>
              </w:rPr>
            </w:r>
            <w:r w:rsidRPr="000E52FB">
              <w:rPr>
                <w:rFonts w:ascii="Calibri" w:eastAsia="Arial" w:hAnsi="Calibri" w:cs="Calibri"/>
                <w:sz w:val="16"/>
                <w:szCs w:val="16"/>
              </w:rPr>
              <w:fldChar w:fldCharType="separate"/>
            </w:r>
            <w:r w:rsidRPr="000E52FB">
              <w:rPr>
                <w:rFonts w:ascii="Calibri" w:eastAsia="Arial" w:hAnsi="Calibri" w:cs="Calibri"/>
                <w:sz w:val="16"/>
                <w:szCs w:val="16"/>
              </w:rPr>
              <w:t> </w:t>
            </w:r>
            <w:r w:rsidRPr="000E52FB">
              <w:rPr>
                <w:rFonts w:ascii="Calibri" w:eastAsia="Arial" w:hAnsi="Calibri" w:cs="Calibri"/>
                <w:sz w:val="16"/>
                <w:szCs w:val="16"/>
              </w:rPr>
              <w:t> </w:t>
            </w:r>
            <w:r w:rsidRPr="000E52FB">
              <w:rPr>
                <w:rFonts w:ascii="Calibri" w:eastAsia="Arial" w:hAnsi="Calibri" w:cs="Calibri"/>
                <w:sz w:val="16"/>
                <w:szCs w:val="16"/>
              </w:rPr>
              <w:t> </w:t>
            </w:r>
            <w:r w:rsidRPr="000E52FB">
              <w:rPr>
                <w:rFonts w:ascii="Calibri" w:eastAsia="Arial" w:hAnsi="Calibri" w:cs="Calibri"/>
                <w:sz w:val="16"/>
                <w:szCs w:val="16"/>
              </w:rPr>
              <w:t> </w:t>
            </w:r>
            <w:r w:rsidRPr="000E52FB">
              <w:rPr>
                <w:rFonts w:ascii="Calibri" w:eastAsia="Arial" w:hAnsi="Calibri" w:cs="Calibri"/>
                <w:sz w:val="16"/>
                <w:szCs w:val="16"/>
              </w:rPr>
              <w:t> </w:t>
            </w:r>
            <w:r w:rsidRPr="000E52FB">
              <w:rPr>
                <w:rFonts w:ascii="Calibri" w:eastAsia="Arial" w:hAnsi="Calibri" w:cs="Calibri"/>
                <w:sz w:val="16"/>
                <w:szCs w:val="16"/>
              </w:rPr>
              <w:fldChar w:fldCharType="end"/>
            </w:r>
          </w:p>
        </w:tc>
      </w:tr>
      <w:tr w:rsidR="00A47229" w:rsidRPr="002E5468" w14:paraId="33D973CE" w14:textId="77777777" w:rsidTr="00AD2D8C">
        <w:trPr>
          <w:trHeight w:val="454"/>
        </w:trPr>
        <w:tc>
          <w:tcPr>
            <w:tcW w:w="1210" w:type="pct"/>
            <w:shd w:val="clear" w:color="auto" w:fill="F2F2F2" w:themeFill="background1" w:themeFillShade="F2"/>
          </w:tcPr>
          <w:p w14:paraId="7D414D66" w14:textId="77777777" w:rsidR="00A47229" w:rsidRPr="002E5468" w:rsidRDefault="00A47229" w:rsidP="00A47229">
            <w:pPr>
              <w:spacing w:before="60" w:after="120"/>
              <w:rPr>
                <w:rFonts w:asciiTheme="minorHAnsi" w:hAnsiTheme="minorHAnsi" w:cstheme="minorHAnsi"/>
                <w:b/>
                <w:sz w:val="18"/>
                <w:szCs w:val="18"/>
              </w:rPr>
            </w:pPr>
            <w:r w:rsidRPr="002E5468">
              <w:rPr>
                <w:rFonts w:asciiTheme="minorHAnsi" w:hAnsiTheme="minorHAnsi" w:cstheme="minorHAnsi"/>
                <w:b/>
                <w:sz w:val="18"/>
                <w:szCs w:val="18"/>
              </w:rPr>
              <w:t>Funktion</w:t>
            </w:r>
          </w:p>
        </w:tc>
        <w:tc>
          <w:tcPr>
            <w:tcW w:w="1502" w:type="pct"/>
            <w:gridSpan w:val="2"/>
          </w:tcPr>
          <w:p w14:paraId="4D433D76" w14:textId="2BD9CE67" w:rsidR="00A47229" w:rsidRPr="002E5468" w:rsidRDefault="00A47229" w:rsidP="00A47229">
            <w:pPr>
              <w:spacing w:before="60" w:after="120"/>
              <w:rPr>
                <w:rFonts w:asciiTheme="minorHAnsi" w:hAnsiTheme="minorHAnsi" w:cstheme="minorHAnsi"/>
                <w:b/>
                <w:sz w:val="18"/>
                <w:szCs w:val="18"/>
              </w:rPr>
            </w:pPr>
            <w:r w:rsidRPr="000E52FB">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0E52FB">
              <w:rPr>
                <w:rFonts w:ascii="Calibri" w:eastAsia="Arial" w:hAnsi="Calibri" w:cs="Calibri"/>
                <w:sz w:val="16"/>
                <w:szCs w:val="16"/>
              </w:rPr>
              <w:instrText xml:space="preserve"> FORMTEXT </w:instrText>
            </w:r>
            <w:r w:rsidRPr="000E52FB">
              <w:rPr>
                <w:rFonts w:ascii="Calibri" w:eastAsia="Arial" w:hAnsi="Calibri" w:cs="Calibri"/>
                <w:sz w:val="16"/>
                <w:szCs w:val="16"/>
              </w:rPr>
            </w:r>
            <w:r w:rsidRPr="000E52FB">
              <w:rPr>
                <w:rFonts w:ascii="Calibri" w:eastAsia="Arial" w:hAnsi="Calibri" w:cs="Calibri"/>
                <w:sz w:val="16"/>
                <w:szCs w:val="16"/>
              </w:rPr>
              <w:fldChar w:fldCharType="separate"/>
            </w:r>
            <w:r w:rsidRPr="000E52FB">
              <w:rPr>
                <w:rFonts w:ascii="Calibri" w:eastAsia="Arial" w:hAnsi="Calibri" w:cs="Calibri"/>
                <w:sz w:val="16"/>
                <w:szCs w:val="16"/>
              </w:rPr>
              <w:t> </w:t>
            </w:r>
            <w:r w:rsidRPr="000E52FB">
              <w:rPr>
                <w:rFonts w:ascii="Calibri" w:eastAsia="Arial" w:hAnsi="Calibri" w:cs="Calibri"/>
                <w:sz w:val="16"/>
                <w:szCs w:val="16"/>
              </w:rPr>
              <w:t> </w:t>
            </w:r>
            <w:r w:rsidRPr="000E52FB">
              <w:rPr>
                <w:rFonts w:ascii="Calibri" w:eastAsia="Arial" w:hAnsi="Calibri" w:cs="Calibri"/>
                <w:sz w:val="16"/>
                <w:szCs w:val="16"/>
              </w:rPr>
              <w:t> </w:t>
            </w:r>
            <w:r w:rsidRPr="000E52FB">
              <w:rPr>
                <w:rFonts w:ascii="Calibri" w:eastAsia="Arial" w:hAnsi="Calibri" w:cs="Calibri"/>
                <w:sz w:val="16"/>
                <w:szCs w:val="16"/>
              </w:rPr>
              <w:t> </w:t>
            </w:r>
            <w:r w:rsidRPr="000E52FB">
              <w:rPr>
                <w:rFonts w:ascii="Calibri" w:eastAsia="Arial" w:hAnsi="Calibri" w:cs="Calibri"/>
                <w:sz w:val="16"/>
                <w:szCs w:val="16"/>
              </w:rPr>
              <w:t> </w:t>
            </w:r>
            <w:r w:rsidRPr="000E52FB">
              <w:rPr>
                <w:rFonts w:ascii="Calibri" w:eastAsia="Arial" w:hAnsi="Calibri" w:cs="Calibri"/>
                <w:sz w:val="16"/>
                <w:szCs w:val="16"/>
              </w:rPr>
              <w:fldChar w:fldCharType="end"/>
            </w:r>
          </w:p>
        </w:tc>
        <w:tc>
          <w:tcPr>
            <w:tcW w:w="824" w:type="pct"/>
            <w:shd w:val="clear" w:color="auto" w:fill="F2F2F2" w:themeFill="background1" w:themeFillShade="F2"/>
          </w:tcPr>
          <w:p w14:paraId="2799B801" w14:textId="77777777" w:rsidR="00A47229" w:rsidRPr="002E5468" w:rsidRDefault="00A47229" w:rsidP="00A47229">
            <w:pPr>
              <w:spacing w:before="60" w:after="120"/>
              <w:rPr>
                <w:rFonts w:asciiTheme="minorHAnsi" w:hAnsiTheme="minorHAnsi" w:cstheme="minorHAnsi"/>
                <w:b/>
                <w:sz w:val="18"/>
                <w:szCs w:val="18"/>
              </w:rPr>
            </w:pPr>
            <w:r w:rsidRPr="002E5468">
              <w:rPr>
                <w:rFonts w:asciiTheme="minorHAnsi" w:hAnsiTheme="minorHAnsi" w:cstheme="minorHAnsi"/>
                <w:b/>
                <w:sz w:val="18"/>
                <w:szCs w:val="18"/>
              </w:rPr>
              <w:t>Telefon</w:t>
            </w:r>
          </w:p>
        </w:tc>
        <w:tc>
          <w:tcPr>
            <w:tcW w:w="1464" w:type="pct"/>
          </w:tcPr>
          <w:p w14:paraId="4F34B390" w14:textId="4A6322D6" w:rsidR="00A47229" w:rsidRPr="002E5468" w:rsidRDefault="00A47229" w:rsidP="00A47229">
            <w:pPr>
              <w:spacing w:before="60" w:after="120"/>
              <w:rPr>
                <w:rFonts w:asciiTheme="minorHAnsi" w:hAnsiTheme="minorHAnsi" w:cstheme="minorHAnsi"/>
                <w:b/>
                <w:sz w:val="18"/>
                <w:szCs w:val="18"/>
              </w:rPr>
            </w:pPr>
            <w:r w:rsidRPr="008C4E34">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8C4E34">
              <w:rPr>
                <w:rFonts w:ascii="Calibri" w:eastAsia="Arial" w:hAnsi="Calibri" w:cs="Calibri"/>
                <w:sz w:val="16"/>
                <w:szCs w:val="16"/>
              </w:rPr>
              <w:instrText xml:space="preserve"> FORMTEXT </w:instrText>
            </w:r>
            <w:r w:rsidRPr="008C4E34">
              <w:rPr>
                <w:rFonts w:ascii="Calibri" w:eastAsia="Arial" w:hAnsi="Calibri" w:cs="Calibri"/>
                <w:sz w:val="16"/>
                <w:szCs w:val="16"/>
              </w:rPr>
            </w:r>
            <w:r w:rsidRPr="008C4E34">
              <w:rPr>
                <w:rFonts w:ascii="Calibri" w:eastAsia="Arial" w:hAnsi="Calibri" w:cs="Calibri"/>
                <w:sz w:val="16"/>
                <w:szCs w:val="16"/>
              </w:rPr>
              <w:fldChar w:fldCharType="separate"/>
            </w:r>
            <w:r w:rsidRPr="008C4E34">
              <w:rPr>
                <w:rFonts w:ascii="Calibri" w:eastAsia="Arial" w:hAnsi="Calibri" w:cs="Calibri"/>
                <w:sz w:val="16"/>
                <w:szCs w:val="16"/>
              </w:rPr>
              <w:t> </w:t>
            </w:r>
            <w:r w:rsidRPr="008C4E34">
              <w:rPr>
                <w:rFonts w:ascii="Calibri" w:eastAsia="Arial" w:hAnsi="Calibri" w:cs="Calibri"/>
                <w:sz w:val="16"/>
                <w:szCs w:val="16"/>
              </w:rPr>
              <w:t> </w:t>
            </w:r>
            <w:r w:rsidRPr="008C4E34">
              <w:rPr>
                <w:rFonts w:ascii="Calibri" w:eastAsia="Arial" w:hAnsi="Calibri" w:cs="Calibri"/>
                <w:sz w:val="16"/>
                <w:szCs w:val="16"/>
              </w:rPr>
              <w:t> </w:t>
            </w:r>
            <w:r w:rsidRPr="008C4E34">
              <w:rPr>
                <w:rFonts w:ascii="Calibri" w:eastAsia="Arial" w:hAnsi="Calibri" w:cs="Calibri"/>
                <w:sz w:val="16"/>
                <w:szCs w:val="16"/>
              </w:rPr>
              <w:t> </w:t>
            </w:r>
            <w:r w:rsidRPr="008C4E34">
              <w:rPr>
                <w:rFonts w:ascii="Calibri" w:eastAsia="Arial" w:hAnsi="Calibri" w:cs="Calibri"/>
                <w:sz w:val="16"/>
                <w:szCs w:val="16"/>
              </w:rPr>
              <w:t> </w:t>
            </w:r>
            <w:r w:rsidRPr="008C4E34">
              <w:rPr>
                <w:rFonts w:ascii="Calibri" w:eastAsia="Arial" w:hAnsi="Calibri" w:cs="Calibri"/>
                <w:sz w:val="16"/>
                <w:szCs w:val="16"/>
              </w:rPr>
              <w:fldChar w:fldCharType="end"/>
            </w:r>
          </w:p>
        </w:tc>
      </w:tr>
      <w:tr w:rsidR="00A47229" w:rsidRPr="002E5468" w14:paraId="00076543" w14:textId="77777777" w:rsidTr="00AD2D8C">
        <w:trPr>
          <w:trHeight w:val="454"/>
        </w:trPr>
        <w:tc>
          <w:tcPr>
            <w:tcW w:w="1210" w:type="pct"/>
            <w:shd w:val="clear" w:color="auto" w:fill="F2F2F2" w:themeFill="background1" w:themeFillShade="F2"/>
          </w:tcPr>
          <w:p w14:paraId="383C6D2B" w14:textId="77777777" w:rsidR="00A47229" w:rsidRPr="002E5468" w:rsidRDefault="00A47229" w:rsidP="00A47229">
            <w:pPr>
              <w:spacing w:before="60" w:after="120"/>
              <w:rPr>
                <w:rFonts w:asciiTheme="minorHAnsi" w:hAnsiTheme="minorHAnsi" w:cstheme="minorHAnsi"/>
                <w:b/>
                <w:sz w:val="18"/>
                <w:szCs w:val="18"/>
              </w:rPr>
            </w:pPr>
            <w:r w:rsidRPr="002E5468">
              <w:rPr>
                <w:rFonts w:asciiTheme="minorHAnsi" w:hAnsiTheme="minorHAnsi" w:cstheme="minorHAnsi"/>
                <w:b/>
                <w:sz w:val="18"/>
                <w:szCs w:val="18"/>
              </w:rPr>
              <w:t>E-Mail</w:t>
            </w:r>
          </w:p>
        </w:tc>
        <w:tc>
          <w:tcPr>
            <w:tcW w:w="1502" w:type="pct"/>
            <w:gridSpan w:val="2"/>
          </w:tcPr>
          <w:p w14:paraId="0134E178" w14:textId="5DD01FA1" w:rsidR="00A47229" w:rsidRPr="002E5468" w:rsidRDefault="00A47229" w:rsidP="00A47229">
            <w:pPr>
              <w:spacing w:before="60" w:after="120"/>
              <w:rPr>
                <w:rFonts w:asciiTheme="minorHAnsi" w:hAnsiTheme="minorHAnsi" w:cstheme="minorHAnsi"/>
                <w:b/>
                <w:sz w:val="18"/>
                <w:szCs w:val="18"/>
              </w:rPr>
            </w:pPr>
            <w:r w:rsidRPr="000E52FB">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0E52FB">
              <w:rPr>
                <w:rFonts w:ascii="Calibri" w:eastAsia="Arial" w:hAnsi="Calibri" w:cs="Calibri"/>
                <w:sz w:val="16"/>
                <w:szCs w:val="16"/>
              </w:rPr>
              <w:instrText xml:space="preserve"> FORMTEXT </w:instrText>
            </w:r>
            <w:r w:rsidRPr="000E52FB">
              <w:rPr>
                <w:rFonts w:ascii="Calibri" w:eastAsia="Arial" w:hAnsi="Calibri" w:cs="Calibri"/>
                <w:sz w:val="16"/>
                <w:szCs w:val="16"/>
              </w:rPr>
            </w:r>
            <w:r w:rsidRPr="000E52FB">
              <w:rPr>
                <w:rFonts w:ascii="Calibri" w:eastAsia="Arial" w:hAnsi="Calibri" w:cs="Calibri"/>
                <w:sz w:val="16"/>
                <w:szCs w:val="16"/>
              </w:rPr>
              <w:fldChar w:fldCharType="separate"/>
            </w:r>
            <w:r w:rsidRPr="000E52FB">
              <w:rPr>
                <w:rFonts w:ascii="Calibri" w:eastAsia="Arial" w:hAnsi="Calibri" w:cs="Calibri"/>
                <w:sz w:val="16"/>
                <w:szCs w:val="16"/>
              </w:rPr>
              <w:t> </w:t>
            </w:r>
            <w:r w:rsidRPr="000E52FB">
              <w:rPr>
                <w:rFonts w:ascii="Calibri" w:eastAsia="Arial" w:hAnsi="Calibri" w:cs="Calibri"/>
                <w:sz w:val="16"/>
                <w:szCs w:val="16"/>
              </w:rPr>
              <w:t> </w:t>
            </w:r>
            <w:r w:rsidRPr="000E52FB">
              <w:rPr>
                <w:rFonts w:ascii="Calibri" w:eastAsia="Arial" w:hAnsi="Calibri" w:cs="Calibri"/>
                <w:sz w:val="16"/>
                <w:szCs w:val="16"/>
              </w:rPr>
              <w:t> </w:t>
            </w:r>
            <w:r w:rsidRPr="000E52FB">
              <w:rPr>
                <w:rFonts w:ascii="Calibri" w:eastAsia="Arial" w:hAnsi="Calibri" w:cs="Calibri"/>
                <w:sz w:val="16"/>
                <w:szCs w:val="16"/>
              </w:rPr>
              <w:t> </w:t>
            </w:r>
            <w:r w:rsidRPr="000E52FB">
              <w:rPr>
                <w:rFonts w:ascii="Calibri" w:eastAsia="Arial" w:hAnsi="Calibri" w:cs="Calibri"/>
                <w:sz w:val="16"/>
                <w:szCs w:val="16"/>
              </w:rPr>
              <w:t> </w:t>
            </w:r>
            <w:r w:rsidRPr="000E52FB">
              <w:rPr>
                <w:rFonts w:ascii="Calibri" w:eastAsia="Arial" w:hAnsi="Calibri" w:cs="Calibri"/>
                <w:sz w:val="16"/>
                <w:szCs w:val="16"/>
              </w:rPr>
              <w:fldChar w:fldCharType="end"/>
            </w:r>
          </w:p>
        </w:tc>
        <w:tc>
          <w:tcPr>
            <w:tcW w:w="824" w:type="pct"/>
            <w:shd w:val="clear" w:color="auto" w:fill="F2F2F2" w:themeFill="background1" w:themeFillShade="F2"/>
          </w:tcPr>
          <w:p w14:paraId="64BA59B6" w14:textId="77777777" w:rsidR="00A47229" w:rsidRPr="002E5468" w:rsidRDefault="00A47229" w:rsidP="00A47229">
            <w:pPr>
              <w:spacing w:before="60" w:after="120"/>
              <w:rPr>
                <w:rFonts w:asciiTheme="minorHAnsi" w:hAnsiTheme="minorHAnsi" w:cstheme="minorHAnsi"/>
                <w:b/>
                <w:sz w:val="18"/>
                <w:szCs w:val="18"/>
              </w:rPr>
            </w:pPr>
            <w:r w:rsidRPr="002E5468">
              <w:rPr>
                <w:rFonts w:asciiTheme="minorHAnsi" w:hAnsiTheme="minorHAnsi" w:cstheme="minorHAnsi"/>
                <w:b/>
                <w:sz w:val="18"/>
                <w:szCs w:val="18"/>
              </w:rPr>
              <w:t>Mobil</w:t>
            </w:r>
          </w:p>
        </w:tc>
        <w:tc>
          <w:tcPr>
            <w:tcW w:w="1464" w:type="pct"/>
          </w:tcPr>
          <w:p w14:paraId="5C107FE5" w14:textId="583C3AA4" w:rsidR="00A47229" w:rsidRPr="002E5468" w:rsidRDefault="00A47229" w:rsidP="00A47229">
            <w:pPr>
              <w:spacing w:before="60" w:after="120"/>
              <w:rPr>
                <w:rFonts w:asciiTheme="minorHAnsi" w:hAnsiTheme="minorHAnsi" w:cstheme="minorHAnsi"/>
                <w:b/>
                <w:sz w:val="18"/>
                <w:szCs w:val="18"/>
              </w:rPr>
            </w:pPr>
            <w:r w:rsidRPr="008C4E34">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8C4E34">
              <w:rPr>
                <w:rFonts w:ascii="Calibri" w:eastAsia="Arial" w:hAnsi="Calibri" w:cs="Calibri"/>
                <w:sz w:val="16"/>
                <w:szCs w:val="16"/>
              </w:rPr>
              <w:instrText xml:space="preserve"> FORMTEXT </w:instrText>
            </w:r>
            <w:r w:rsidRPr="008C4E34">
              <w:rPr>
                <w:rFonts w:ascii="Calibri" w:eastAsia="Arial" w:hAnsi="Calibri" w:cs="Calibri"/>
                <w:sz w:val="16"/>
                <w:szCs w:val="16"/>
              </w:rPr>
            </w:r>
            <w:r w:rsidRPr="008C4E34">
              <w:rPr>
                <w:rFonts w:ascii="Calibri" w:eastAsia="Arial" w:hAnsi="Calibri" w:cs="Calibri"/>
                <w:sz w:val="16"/>
                <w:szCs w:val="16"/>
              </w:rPr>
              <w:fldChar w:fldCharType="separate"/>
            </w:r>
            <w:r w:rsidRPr="008C4E34">
              <w:rPr>
                <w:rFonts w:ascii="Calibri" w:eastAsia="Arial" w:hAnsi="Calibri" w:cs="Calibri"/>
                <w:sz w:val="16"/>
                <w:szCs w:val="16"/>
              </w:rPr>
              <w:t> </w:t>
            </w:r>
            <w:r w:rsidRPr="008C4E34">
              <w:rPr>
                <w:rFonts w:ascii="Calibri" w:eastAsia="Arial" w:hAnsi="Calibri" w:cs="Calibri"/>
                <w:sz w:val="16"/>
                <w:szCs w:val="16"/>
              </w:rPr>
              <w:t> </w:t>
            </w:r>
            <w:r w:rsidRPr="008C4E34">
              <w:rPr>
                <w:rFonts w:ascii="Calibri" w:eastAsia="Arial" w:hAnsi="Calibri" w:cs="Calibri"/>
                <w:sz w:val="16"/>
                <w:szCs w:val="16"/>
              </w:rPr>
              <w:t> </w:t>
            </w:r>
            <w:r w:rsidRPr="008C4E34">
              <w:rPr>
                <w:rFonts w:ascii="Calibri" w:eastAsia="Arial" w:hAnsi="Calibri" w:cs="Calibri"/>
                <w:sz w:val="16"/>
                <w:szCs w:val="16"/>
              </w:rPr>
              <w:t> </w:t>
            </w:r>
            <w:r w:rsidRPr="008C4E34">
              <w:rPr>
                <w:rFonts w:ascii="Calibri" w:eastAsia="Arial" w:hAnsi="Calibri" w:cs="Calibri"/>
                <w:sz w:val="16"/>
                <w:szCs w:val="16"/>
              </w:rPr>
              <w:t> </w:t>
            </w:r>
            <w:r w:rsidRPr="008C4E34">
              <w:rPr>
                <w:rFonts w:ascii="Calibri" w:eastAsia="Arial" w:hAnsi="Calibri" w:cs="Calibri"/>
                <w:sz w:val="16"/>
                <w:szCs w:val="16"/>
              </w:rPr>
              <w:fldChar w:fldCharType="end"/>
            </w:r>
          </w:p>
        </w:tc>
      </w:tr>
      <w:tr w:rsidR="001A2B00" w:rsidRPr="002E5468" w14:paraId="3A492E40" w14:textId="77777777" w:rsidTr="00AD2D8C">
        <w:tc>
          <w:tcPr>
            <w:tcW w:w="5000" w:type="pct"/>
            <w:gridSpan w:val="5"/>
            <w:shd w:val="clear" w:color="auto" w:fill="F2F2F2" w:themeFill="background1" w:themeFillShade="F2"/>
          </w:tcPr>
          <w:p w14:paraId="36C4727D" w14:textId="77777777" w:rsidR="001A2B00" w:rsidRPr="002E5468" w:rsidRDefault="001A2B00" w:rsidP="001A2B00">
            <w:pPr>
              <w:spacing w:before="60" w:after="120"/>
              <w:rPr>
                <w:rFonts w:asciiTheme="minorHAnsi" w:hAnsiTheme="minorHAnsi" w:cstheme="minorHAnsi"/>
                <w:b/>
                <w:sz w:val="18"/>
              </w:rPr>
            </w:pPr>
            <w:r w:rsidRPr="002E5468">
              <w:rPr>
                <w:rFonts w:asciiTheme="minorHAnsi" w:hAnsiTheme="minorHAnsi" w:cstheme="minorHAnsi"/>
                <w:b/>
                <w:sz w:val="18"/>
              </w:rPr>
              <w:t xml:space="preserve">Verantwortlicher Ansprechpartner </w:t>
            </w:r>
          </w:p>
          <w:p w14:paraId="2968F344" w14:textId="77777777" w:rsidR="001A2B00" w:rsidRPr="002E5468" w:rsidRDefault="001A2B00" w:rsidP="001A2B00">
            <w:pPr>
              <w:spacing w:before="60" w:after="120"/>
              <w:rPr>
                <w:rFonts w:asciiTheme="minorHAnsi" w:hAnsiTheme="minorHAnsi" w:cstheme="minorHAnsi"/>
                <w:sz w:val="18"/>
              </w:rPr>
            </w:pPr>
            <w:r w:rsidRPr="002E5468">
              <w:rPr>
                <w:rFonts w:asciiTheme="minorHAnsi" w:hAnsiTheme="minorHAnsi" w:cstheme="minorHAnsi"/>
                <w:b/>
                <w:sz w:val="18"/>
              </w:rPr>
              <w:t xml:space="preserve">IT-Sicherheit bzw. Informationssicherheitsbeauftragter </w:t>
            </w:r>
          </w:p>
        </w:tc>
      </w:tr>
      <w:tr w:rsidR="00A47229" w:rsidRPr="002E5468" w14:paraId="6979DBCF" w14:textId="77777777" w:rsidTr="00AD2D8C">
        <w:trPr>
          <w:trHeight w:val="454"/>
        </w:trPr>
        <w:tc>
          <w:tcPr>
            <w:tcW w:w="1235" w:type="pct"/>
            <w:gridSpan w:val="2"/>
            <w:shd w:val="clear" w:color="auto" w:fill="F2F2F2" w:themeFill="background1" w:themeFillShade="F2"/>
          </w:tcPr>
          <w:p w14:paraId="24803015" w14:textId="77777777" w:rsidR="00A47229" w:rsidRPr="002E5468" w:rsidRDefault="00A47229" w:rsidP="00A47229">
            <w:pPr>
              <w:spacing w:before="60" w:after="120"/>
              <w:rPr>
                <w:rFonts w:asciiTheme="minorHAnsi" w:hAnsiTheme="minorHAnsi" w:cstheme="minorHAnsi"/>
                <w:b/>
                <w:sz w:val="18"/>
              </w:rPr>
            </w:pPr>
            <w:r w:rsidRPr="002E5468">
              <w:rPr>
                <w:rFonts w:asciiTheme="minorHAnsi" w:hAnsiTheme="minorHAnsi" w:cstheme="minorHAnsi"/>
                <w:b/>
                <w:sz w:val="18"/>
              </w:rPr>
              <w:t>Name, Vorname</w:t>
            </w:r>
          </w:p>
        </w:tc>
        <w:tc>
          <w:tcPr>
            <w:tcW w:w="3765" w:type="pct"/>
            <w:gridSpan w:val="3"/>
          </w:tcPr>
          <w:p w14:paraId="64C15F82" w14:textId="7C537F21" w:rsidR="00A47229" w:rsidRPr="002E5468" w:rsidRDefault="00A47229" w:rsidP="00A47229">
            <w:pPr>
              <w:spacing w:before="60" w:after="120"/>
              <w:rPr>
                <w:rFonts w:asciiTheme="minorHAnsi" w:hAnsiTheme="minorHAnsi" w:cstheme="minorHAnsi"/>
                <w:sz w:val="18"/>
              </w:rPr>
            </w:pPr>
            <w:r w:rsidRPr="000016ED">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0016ED">
              <w:rPr>
                <w:rFonts w:ascii="Calibri" w:eastAsia="Arial" w:hAnsi="Calibri" w:cs="Calibri"/>
                <w:sz w:val="16"/>
                <w:szCs w:val="16"/>
              </w:rPr>
              <w:instrText xml:space="preserve"> FORMTEXT </w:instrText>
            </w:r>
            <w:r w:rsidRPr="000016ED">
              <w:rPr>
                <w:rFonts w:ascii="Calibri" w:eastAsia="Arial" w:hAnsi="Calibri" w:cs="Calibri"/>
                <w:sz w:val="16"/>
                <w:szCs w:val="16"/>
              </w:rPr>
            </w:r>
            <w:r w:rsidRPr="000016ED">
              <w:rPr>
                <w:rFonts w:ascii="Calibri" w:eastAsia="Arial" w:hAnsi="Calibri" w:cs="Calibri"/>
                <w:sz w:val="16"/>
                <w:szCs w:val="16"/>
              </w:rPr>
              <w:fldChar w:fldCharType="separate"/>
            </w:r>
            <w:r w:rsidRPr="000016ED">
              <w:rPr>
                <w:rFonts w:ascii="Calibri" w:eastAsia="Arial" w:hAnsi="Calibri" w:cs="Calibri"/>
                <w:sz w:val="16"/>
                <w:szCs w:val="16"/>
              </w:rPr>
              <w:t> </w:t>
            </w:r>
            <w:r w:rsidRPr="000016ED">
              <w:rPr>
                <w:rFonts w:ascii="Calibri" w:eastAsia="Arial" w:hAnsi="Calibri" w:cs="Calibri"/>
                <w:sz w:val="16"/>
                <w:szCs w:val="16"/>
              </w:rPr>
              <w:t> </w:t>
            </w:r>
            <w:r w:rsidRPr="000016ED">
              <w:rPr>
                <w:rFonts w:ascii="Calibri" w:eastAsia="Arial" w:hAnsi="Calibri" w:cs="Calibri"/>
                <w:sz w:val="16"/>
                <w:szCs w:val="16"/>
              </w:rPr>
              <w:t> </w:t>
            </w:r>
            <w:r w:rsidRPr="000016ED">
              <w:rPr>
                <w:rFonts w:ascii="Calibri" w:eastAsia="Arial" w:hAnsi="Calibri" w:cs="Calibri"/>
                <w:sz w:val="16"/>
                <w:szCs w:val="16"/>
              </w:rPr>
              <w:t> </w:t>
            </w:r>
            <w:r w:rsidRPr="000016ED">
              <w:rPr>
                <w:rFonts w:ascii="Calibri" w:eastAsia="Arial" w:hAnsi="Calibri" w:cs="Calibri"/>
                <w:sz w:val="16"/>
                <w:szCs w:val="16"/>
              </w:rPr>
              <w:t> </w:t>
            </w:r>
            <w:r w:rsidRPr="000016ED">
              <w:rPr>
                <w:rFonts w:ascii="Calibri" w:eastAsia="Arial" w:hAnsi="Calibri" w:cs="Calibri"/>
                <w:sz w:val="16"/>
                <w:szCs w:val="16"/>
              </w:rPr>
              <w:fldChar w:fldCharType="end"/>
            </w:r>
          </w:p>
        </w:tc>
      </w:tr>
      <w:tr w:rsidR="00A47229" w:rsidRPr="002E5468" w14:paraId="51CF025C" w14:textId="77777777" w:rsidTr="00AD2D8C">
        <w:trPr>
          <w:trHeight w:val="454"/>
        </w:trPr>
        <w:tc>
          <w:tcPr>
            <w:tcW w:w="1235" w:type="pct"/>
            <w:gridSpan w:val="2"/>
            <w:shd w:val="clear" w:color="auto" w:fill="F2F2F2" w:themeFill="background1" w:themeFillShade="F2"/>
          </w:tcPr>
          <w:p w14:paraId="02F28F63" w14:textId="77777777" w:rsidR="00A47229" w:rsidRPr="002E5468" w:rsidRDefault="00A47229" w:rsidP="00A47229">
            <w:pPr>
              <w:spacing w:before="60" w:after="120"/>
              <w:rPr>
                <w:rFonts w:asciiTheme="minorHAnsi" w:hAnsiTheme="minorHAnsi" w:cstheme="minorHAnsi"/>
                <w:b/>
                <w:sz w:val="18"/>
              </w:rPr>
            </w:pPr>
            <w:r w:rsidRPr="002E5468">
              <w:rPr>
                <w:rFonts w:asciiTheme="minorHAnsi" w:hAnsiTheme="minorHAnsi" w:cstheme="minorHAnsi"/>
                <w:b/>
                <w:sz w:val="18"/>
              </w:rPr>
              <w:t>Funktion</w:t>
            </w:r>
          </w:p>
        </w:tc>
        <w:tc>
          <w:tcPr>
            <w:tcW w:w="1477" w:type="pct"/>
          </w:tcPr>
          <w:p w14:paraId="2E736DC2" w14:textId="2A411CC3" w:rsidR="00A47229" w:rsidRPr="002E5468" w:rsidRDefault="00A47229" w:rsidP="00A47229">
            <w:pPr>
              <w:spacing w:before="60" w:after="120"/>
              <w:rPr>
                <w:rFonts w:asciiTheme="minorHAnsi" w:hAnsiTheme="minorHAnsi" w:cstheme="minorHAnsi"/>
                <w:b/>
                <w:sz w:val="18"/>
              </w:rPr>
            </w:pPr>
            <w:r w:rsidRPr="000016ED">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0016ED">
              <w:rPr>
                <w:rFonts w:ascii="Calibri" w:eastAsia="Arial" w:hAnsi="Calibri" w:cs="Calibri"/>
                <w:sz w:val="16"/>
                <w:szCs w:val="16"/>
              </w:rPr>
              <w:instrText xml:space="preserve"> FORMTEXT </w:instrText>
            </w:r>
            <w:r w:rsidRPr="000016ED">
              <w:rPr>
                <w:rFonts w:ascii="Calibri" w:eastAsia="Arial" w:hAnsi="Calibri" w:cs="Calibri"/>
                <w:sz w:val="16"/>
                <w:szCs w:val="16"/>
              </w:rPr>
            </w:r>
            <w:r w:rsidRPr="000016ED">
              <w:rPr>
                <w:rFonts w:ascii="Calibri" w:eastAsia="Arial" w:hAnsi="Calibri" w:cs="Calibri"/>
                <w:sz w:val="16"/>
                <w:szCs w:val="16"/>
              </w:rPr>
              <w:fldChar w:fldCharType="separate"/>
            </w:r>
            <w:r w:rsidRPr="000016ED">
              <w:rPr>
                <w:rFonts w:ascii="Calibri" w:eastAsia="Arial" w:hAnsi="Calibri" w:cs="Calibri"/>
                <w:sz w:val="16"/>
                <w:szCs w:val="16"/>
              </w:rPr>
              <w:t> </w:t>
            </w:r>
            <w:r w:rsidRPr="000016ED">
              <w:rPr>
                <w:rFonts w:ascii="Calibri" w:eastAsia="Arial" w:hAnsi="Calibri" w:cs="Calibri"/>
                <w:sz w:val="16"/>
                <w:szCs w:val="16"/>
              </w:rPr>
              <w:t> </w:t>
            </w:r>
            <w:r w:rsidRPr="000016ED">
              <w:rPr>
                <w:rFonts w:ascii="Calibri" w:eastAsia="Arial" w:hAnsi="Calibri" w:cs="Calibri"/>
                <w:sz w:val="16"/>
                <w:szCs w:val="16"/>
              </w:rPr>
              <w:t> </w:t>
            </w:r>
            <w:r w:rsidRPr="000016ED">
              <w:rPr>
                <w:rFonts w:ascii="Calibri" w:eastAsia="Arial" w:hAnsi="Calibri" w:cs="Calibri"/>
                <w:sz w:val="16"/>
                <w:szCs w:val="16"/>
              </w:rPr>
              <w:t> </w:t>
            </w:r>
            <w:r w:rsidRPr="000016ED">
              <w:rPr>
                <w:rFonts w:ascii="Calibri" w:eastAsia="Arial" w:hAnsi="Calibri" w:cs="Calibri"/>
                <w:sz w:val="16"/>
                <w:szCs w:val="16"/>
              </w:rPr>
              <w:t> </w:t>
            </w:r>
            <w:r w:rsidRPr="000016ED">
              <w:rPr>
                <w:rFonts w:ascii="Calibri" w:eastAsia="Arial" w:hAnsi="Calibri" w:cs="Calibri"/>
                <w:sz w:val="16"/>
                <w:szCs w:val="16"/>
              </w:rPr>
              <w:fldChar w:fldCharType="end"/>
            </w:r>
          </w:p>
        </w:tc>
        <w:tc>
          <w:tcPr>
            <w:tcW w:w="824" w:type="pct"/>
            <w:shd w:val="clear" w:color="auto" w:fill="F2F2F2" w:themeFill="background1" w:themeFillShade="F2"/>
          </w:tcPr>
          <w:p w14:paraId="1D466613" w14:textId="77777777" w:rsidR="00A47229" w:rsidRPr="002E5468" w:rsidRDefault="00A47229" w:rsidP="00A47229">
            <w:pPr>
              <w:spacing w:before="60" w:after="120"/>
              <w:rPr>
                <w:rFonts w:asciiTheme="minorHAnsi" w:hAnsiTheme="minorHAnsi" w:cstheme="minorHAnsi"/>
                <w:b/>
                <w:sz w:val="18"/>
              </w:rPr>
            </w:pPr>
            <w:r w:rsidRPr="002E5468">
              <w:rPr>
                <w:rFonts w:asciiTheme="minorHAnsi" w:hAnsiTheme="minorHAnsi" w:cstheme="minorHAnsi"/>
                <w:b/>
                <w:sz w:val="18"/>
              </w:rPr>
              <w:t>Telefon</w:t>
            </w:r>
          </w:p>
        </w:tc>
        <w:tc>
          <w:tcPr>
            <w:tcW w:w="1464" w:type="pct"/>
          </w:tcPr>
          <w:p w14:paraId="30C6B308" w14:textId="68605EB8" w:rsidR="00A47229" w:rsidRPr="002E5468" w:rsidRDefault="00A47229" w:rsidP="00A47229">
            <w:pPr>
              <w:spacing w:before="60" w:after="120"/>
              <w:rPr>
                <w:rFonts w:asciiTheme="minorHAnsi" w:hAnsiTheme="minorHAnsi" w:cstheme="minorHAnsi"/>
                <w:b/>
                <w:sz w:val="18"/>
              </w:rPr>
            </w:pPr>
            <w:r w:rsidRPr="00112FD2">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112FD2">
              <w:rPr>
                <w:rFonts w:ascii="Calibri" w:eastAsia="Arial" w:hAnsi="Calibri" w:cs="Calibri"/>
                <w:sz w:val="16"/>
                <w:szCs w:val="16"/>
              </w:rPr>
              <w:instrText xml:space="preserve"> FORMTEXT </w:instrText>
            </w:r>
            <w:r w:rsidRPr="00112FD2">
              <w:rPr>
                <w:rFonts w:ascii="Calibri" w:eastAsia="Arial" w:hAnsi="Calibri" w:cs="Calibri"/>
                <w:sz w:val="16"/>
                <w:szCs w:val="16"/>
              </w:rPr>
            </w:r>
            <w:r w:rsidRPr="00112FD2">
              <w:rPr>
                <w:rFonts w:ascii="Calibri" w:eastAsia="Arial" w:hAnsi="Calibri" w:cs="Calibri"/>
                <w:sz w:val="16"/>
                <w:szCs w:val="16"/>
              </w:rPr>
              <w:fldChar w:fldCharType="separate"/>
            </w:r>
            <w:r w:rsidRPr="00112FD2">
              <w:rPr>
                <w:rFonts w:ascii="Calibri" w:eastAsia="Arial" w:hAnsi="Calibri" w:cs="Calibri"/>
                <w:sz w:val="16"/>
                <w:szCs w:val="16"/>
              </w:rPr>
              <w:t> </w:t>
            </w:r>
            <w:r w:rsidRPr="00112FD2">
              <w:rPr>
                <w:rFonts w:ascii="Calibri" w:eastAsia="Arial" w:hAnsi="Calibri" w:cs="Calibri"/>
                <w:sz w:val="16"/>
                <w:szCs w:val="16"/>
              </w:rPr>
              <w:t> </w:t>
            </w:r>
            <w:r w:rsidRPr="00112FD2">
              <w:rPr>
                <w:rFonts w:ascii="Calibri" w:eastAsia="Arial" w:hAnsi="Calibri" w:cs="Calibri"/>
                <w:sz w:val="16"/>
                <w:szCs w:val="16"/>
              </w:rPr>
              <w:t> </w:t>
            </w:r>
            <w:r w:rsidRPr="00112FD2">
              <w:rPr>
                <w:rFonts w:ascii="Calibri" w:eastAsia="Arial" w:hAnsi="Calibri" w:cs="Calibri"/>
                <w:sz w:val="16"/>
                <w:szCs w:val="16"/>
              </w:rPr>
              <w:t> </w:t>
            </w:r>
            <w:r w:rsidRPr="00112FD2">
              <w:rPr>
                <w:rFonts w:ascii="Calibri" w:eastAsia="Arial" w:hAnsi="Calibri" w:cs="Calibri"/>
                <w:sz w:val="16"/>
                <w:szCs w:val="16"/>
              </w:rPr>
              <w:t> </w:t>
            </w:r>
            <w:r w:rsidRPr="00112FD2">
              <w:rPr>
                <w:rFonts w:ascii="Calibri" w:eastAsia="Arial" w:hAnsi="Calibri" w:cs="Calibri"/>
                <w:sz w:val="16"/>
                <w:szCs w:val="16"/>
              </w:rPr>
              <w:fldChar w:fldCharType="end"/>
            </w:r>
          </w:p>
        </w:tc>
      </w:tr>
      <w:tr w:rsidR="00A47229" w:rsidRPr="002E5468" w14:paraId="7AB6DE9B" w14:textId="77777777" w:rsidTr="00AD2D8C">
        <w:trPr>
          <w:trHeight w:val="454"/>
        </w:trPr>
        <w:tc>
          <w:tcPr>
            <w:tcW w:w="1235" w:type="pct"/>
            <w:gridSpan w:val="2"/>
            <w:shd w:val="clear" w:color="auto" w:fill="F2F2F2" w:themeFill="background1" w:themeFillShade="F2"/>
          </w:tcPr>
          <w:p w14:paraId="0D9A7611" w14:textId="77777777" w:rsidR="00A47229" w:rsidRPr="002E5468" w:rsidRDefault="00A47229" w:rsidP="00A47229">
            <w:pPr>
              <w:spacing w:before="60" w:after="120"/>
              <w:rPr>
                <w:rFonts w:asciiTheme="minorHAnsi" w:hAnsiTheme="minorHAnsi" w:cstheme="minorHAnsi"/>
                <w:b/>
                <w:sz w:val="18"/>
              </w:rPr>
            </w:pPr>
            <w:r w:rsidRPr="002E5468">
              <w:rPr>
                <w:rFonts w:asciiTheme="minorHAnsi" w:hAnsiTheme="minorHAnsi" w:cstheme="minorHAnsi"/>
                <w:b/>
                <w:sz w:val="18"/>
              </w:rPr>
              <w:t>E-Mail</w:t>
            </w:r>
          </w:p>
        </w:tc>
        <w:tc>
          <w:tcPr>
            <w:tcW w:w="1477" w:type="pct"/>
          </w:tcPr>
          <w:p w14:paraId="79B01A34" w14:textId="1EF91D6A" w:rsidR="00A47229" w:rsidRPr="002E5468" w:rsidRDefault="00A47229" w:rsidP="00A47229">
            <w:pPr>
              <w:spacing w:before="60" w:after="120"/>
              <w:rPr>
                <w:rFonts w:asciiTheme="minorHAnsi" w:hAnsiTheme="minorHAnsi" w:cstheme="minorHAnsi"/>
                <w:b/>
                <w:sz w:val="18"/>
              </w:rPr>
            </w:pPr>
            <w:r w:rsidRPr="000016ED">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0016ED">
              <w:rPr>
                <w:rFonts w:ascii="Calibri" w:eastAsia="Arial" w:hAnsi="Calibri" w:cs="Calibri"/>
                <w:sz w:val="16"/>
                <w:szCs w:val="16"/>
              </w:rPr>
              <w:instrText xml:space="preserve"> FORMTEXT </w:instrText>
            </w:r>
            <w:r w:rsidRPr="000016ED">
              <w:rPr>
                <w:rFonts w:ascii="Calibri" w:eastAsia="Arial" w:hAnsi="Calibri" w:cs="Calibri"/>
                <w:sz w:val="16"/>
                <w:szCs w:val="16"/>
              </w:rPr>
            </w:r>
            <w:r w:rsidRPr="000016ED">
              <w:rPr>
                <w:rFonts w:ascii="Calibri" w:eastAsia="Arial" w:hAnsi="Calibri" w:cs="Calibri"/>
                <w:sz w:val="16"/>
                <w:szCs w:val="16"/>
              </w:rPr>
              <w:fldChar w:fldCharType="separate"/>
            </w:r>
            <w:r w:rsidRPr="000016ED">
              <w:rPr>
                <w:rFonts w:ascii="Calibri" w:eastAsia="Arial" w:hAnsi="Calibri" w:cs="Calibri"/>
                <w:sz w:val="16"/>
                <w:szCs w:val="16"/>
              </w:rPr>
              <w:t> </w:t>
            </w:r>
            <w:r w:rsidRPr="000016ED">
              <w:rPr>
                <w:rFonts w:ascii="Calibri" w:eastAsia="Arial" w:hAnsi="Calibri" w:cs="Calibri"/>
                <w:sz w:val="16"/>
                <w:szCs w:val="16"/>
              </w:rPr>
              <w:t> </w:t>
            </w:r>
            <w:r w:rsidRPr="000016ED">
              <w:rPr>
                <w:rFonts w:ascii="Calibri" w:eastAsia="Arial" w:hAnsi="Calibri" w:cs="Calibri"/>
                <w:sz w:val="16"/>
                <w:szCs w:val="16"/>
              </w:rPr>
              <w:t> </w:t>
            </w:r>
            <w:r w:rsidRPr="000016ED">
              <w:rPr>
                <w:rFonts w:ascii="Calibri" w:eastAsia="Arial" w:hAnsi="Calibri" w:cs="Calibri"/>
                <w:sz w:val="16"/>
                <w:szCs w:val="16"/>
              </w:rPr>
              <w:t> </w:t>
            </w:r>
            <w:r w:rsidRPr="000016ED">
              <w:rPr>
                <w:rFonts w:ascii="Calibri" w:eastAsia="Arial" w:hAnsi="Calibri" w:cs="Calibri"/>
                <w:sz w:val="16"/>
                <w:szCs w:val="16"/>
              </w:rPr>
              <w:t> </w:t>
            </w:r>
            <w:r w:rsidRPr="000016ED">
              <w:rPr>
                <w:rFonts w:ascii="Calibri" w:eastAsia="Arial" w:hAnsi="Calibri" w:cs="Calibri"/>
                <w:sz w:val="16"/>
                <w:szCs w:val="16"/>
              </w:rPr>
              <w:fldChar w:fldCharType="end"/>
            </w:r>
          </w:p>
        </w:tc>
        <w:tc>
          <w:tcPr>
            <w:tcW w:w="824" w:type="pct"/>
            <w:shd w:val="clear" w:color="auto" w:fill="F2F2F2" w:themeFill="background1" w:themeFillShade="F2"/>
          </w:tcPr>
          <w:p w14:paraId="73EA2749" w14:textId="77777777" w:rsidR="00A47229" w:rsidRPr="002E5468" w:rsidRDefault="00A47229" w:rsidP="00A47229">
            <w:pPr>
              <w:spacing w:before="60" w:after="120"/>
              <w:rPr>
                <w:rFonts w:asciiTheme="minorHAnsi" w:hAnsiTheme="minorHAnsi" w:cstheme="minorHAnsi"/>
                <w:b/>
                <w:sz w:val="18"/>
              </w:rPr>
            </w:pPr>
            <w:r w:rsidRPr="002E5468">
              <w:rPr>
                <w:rFonts w:asciiTheme="minorHAnsi" w:hAnsiTheme="minorHAnsi" w:cstheme="minorHAnsi"/>
                <w:b/>
                <w:sz w:val="18"/>
              </w:rPr>
              <w:t>Mobil</w:t>
            </w:r>
          </w:p>
        </w:tc>
        <w:tc>
          <w:tcPr>
            <w:tcW w:w="1464" w:type="pct"/>
          </w:tcPr>
          <w:p w14:paraId="78F21905" w14:textId="541EA6C3" w:rsidR="00A47229" w:rsidRPr="002E5468" w:rsidRDefault="00A47229" w:rsidP="00A47229">
            <w:pPr>
              <w:spacing w:before="60" w:after="120"/>
              <w:rPr>
                <w:rFonts w:asciiTheme="minorHAnsi" w:hAnsiTheme="minorHAnsi" w:cstheme="minorHAnsi"/>
                <w:b/>
                <w:sz w:val="18"/>
              </w:rPr>
            </w:pPr>
            <w:r w:rsidRPr="00112FD2">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112FD2">
              <w:rPr>
                <w:rFonts w:ascii="Calibri" w:eastAsia="Arial" w:hAnsi="Calibri" w:cs="Calibri"/>
                <w:sz w:val="16"/>
                <w:szCs w:val="16"/>
              </w:rPr>
              <w:instrText xml:space="preserve"> FORMTEXT </w:instrText>
            </w:r>
            <w:r w:rsidRPr="00112FD2">
              <w:rPr>
                <w:rFonts w:ascii="Calibri" w:eastAsia="Arial" w:hAnsi="Calibri" w:cs="Calibri"/>
                <w:sz w:val="16"/>
                <w:szCs w:val="16"/>
              </w:rPr>
            </w:r>
            <w:r w:rsidRPr="00112FD2">
              <w:rPr>
                <w:rFonts w:ascii="Calibri" w:eastAsia="Arial" w:hAnsi="Calibri" w:cs="Calibri"/>
                <w:sz w:val="16"/>
                <w:szCs w:val="16"/>
              </w:rPr>
              <w:fldChar w:fldCharType="separate"/>
            </w:r>
            <w:r w:rsidRPr="00112FD2">
              <w:rPr>
                <w:rFonts w:ascii="Calibri" w:eastAsia="Arial" w:hAnsi="Calibri" w:cs="Calibri"/>
                <w:sz w:val="16"/>
                <w:szCs w:val="16"/>
              </w:rPr>
              <w:t> </w:t>
            </w:r>
            <w:r w:rsidRPr="00112FD2">
              <w:rPr>
                <w:rFonts w:ascii="Calibri" w:eastAsia="Arial" w:hAnsi="Calibri" w:cs="Calibri"/>
                <w:sz w:val="16"/>
                <w:szCs w:val="16"/>
              </w:rPr>
              <w:t> </w:t>
            </w:r>
            <w:r w:rsidRPr="00112FD2">
              <w:rPr>
                <w:rFonts w:ascii="Calibri" w:eastAsia="Arial" w:hAnsi="Calibri" w:cs="Calibri"/>
                <w:sz w:val="16"/>
                <w:szCs w:val="16"/>
              </w:rPr>
              <w:t> </w:t>
            </w:r>
            <w:r w:rsidRPr="00112FD2">
              <w:rPr>
                <w:rFonts w:ascii="Calibri" w:eastAsia="Arial" w:hAnsi="Calibri" w:cs="Calibri"/>
                <w:sz w:val="16"/>
                <w:szCs w:val="16"/>
              </w:rPr>
              <w:t> </w:t>
            </w:r>
            <w:r w:rsidRPr="00112FD2">
              <w:rPr>
                <w:rFonts w:ascii="Calibri" w:eastAsia="Arial" w:hAnsi="Calibri" w:cs="Calibri"/>
                <w:sz w:val="16"/>
                <w:szCs w:val="16"/>
              </w:rPr>
              <w:t> </w:t>
            </w:r>
            <w:r w:rsidRPr="00112FD2">
              <w:rPr>
                <w:rFonts w:ascii="Calibri" w:eastAsia="Arial" w:hAnsi="Calibri" w:cs="Calibri"/>
                <w:sz w:val="16"/>
                <w:szCs w:val="16"/>
              </w:rPr>
              <w:fldChar w:fldCharType="end"/>
            </w:r>
          </w:p>
        </w:tc>
      </w:tr>
    </w:tbl>
    <w:p w14:paraId="5486E202" w14:textId="77777777" w:rsidR="0043691D" w:rsidRPr="002E5468" w:rsidRDefault="0043691D" w:rsidP="00CD62A3">
      <w:pPr>
        <w:tabs>
          <w:tab w:val="left" w:pos="851"/>
        </w:tabs>
        <w:jc w:val="both"/>
        <w:rPr>
          <w:rFonts w:asciiTheme="minorHAnsi" w:hAnsiTheme="minorHAnsi" w:cstheme="minorHAnsi"/>
          <w:b/>
          <w:color w:val="000000" w:themeColor="text1"/>
        </w:rPr>
      </w:pPr>
    </w:p>
    <w:p w14:paraId="559950C0" w14:textId="77777777" w:rsidR="00745E83" w:rsidRPr="002E5468" w:rsidRDefault="00745E83" w:rsidP="009A32B3">
      <w:pPr>
        <w:tabs>
          <w:tab w:val="left" w:pos="851"/>
        </w:tabs>
        <w:jc w:val="both"/>
        <w:rPr>
          <w:rFonts w:asciiTheme="minorHAnsi" w:hAnsiTheme="minorHAnsi" w:cstheme="minorHAnsi"/>
          <w:b/>
          <w:color w:val="000000" w:themeColor="text1"/>
          <w:sz w:val="20"/>
        </w:rPr>
      </w:pPr>
    </w:p>
    <w:p w14:paraId="75BBB069" w14:textId="77777777" w:rsidR="00FB3A30" w:rsidRPr="002E5468" w:rsidRDefault="00FB3A30">
      <w:pPr>
        <w:rPr>
          <w:rFonts w:asciiTheme="minorHAnsi" w:hAnsiTheme="minorHAnsi" w:cstheme="minorHAnsi"/>
          <w:b/>
          <w:color w:val="000000" w:themeColor="text1"/>
          <w:sz w:val="20"/>
        </w:rPr>
      </w:pPr>
      <w:r w:rsidRPr="002E5468">
        <w:rPr>
          <w:rFonts w:asciiTheme="minorHAnsi" w:hAnsiTheme="minorHAnsi" w:cstheme="minorHAnsi"/>
          <w:b/>
          <w:color w:val="000000" w:themeColor="text1"/>
          <w:sz w:val="20"/>
        </w:rPr>
        <w:br w:type="page"/>
      </w:r>
    </w:p>
    <w:p w14:paraId="3C6BA41B" w14:textId="77777777" w:rsidR="00CD62A3" w:rsidRPr="002E5468" w:rsidRDefault="00CD62A3" w:rsidP="009A32B3">
      <w:pPr>
        <w:tabs>
          <w:tab w:val="left" w:pos="851"/>
        </w:tabs>
        <w:jc w:val="both"/>
        <w:rPr>
          <w:rFonts w:asciiTheme="minorHAnsi" w:hAnsiTheme="minorHAnsi" w:cstheme="minorHAnsi"/>
          <w:b/>
          <w:color w:val="000000" w:themeColor="text1"/>
          <w:sz w:val="20"/>
        </w:rPr>
      </w:pPr>
      <w:r w:rsidRPr="002E5468">
        <w:rPr>
          <w:rFonts w:asciiTheme="minorHAnsi" w:hAnsiTheme="minorHAnsi" w:cstheme="minorHAnsi"/>
          <w:b/>
          <w:color w:val="000000" w:themeColor="text1"/>
          <w:sz w:val="20"/>
        </w:rPr>
        <w:lastRenderedPageBreak/>
        <w:t xml:space="preserve">2. </w:t>
      </w:r>
      <w:r w:rsidR="00CE0FB1" w:rsidRPr="002E5468">
        <w:rPr>
          <w:rFonts w:asciiTheme="minorHAnsi" w:hAnsiTheme="minorHAnsi" w:cstheme="minorHAnsi"/>
          <w:b/>
          <w:color w:val="000000" w:themeColor="text1"/>
          <w:sz w:val="20"/>
        </w:rPr>
        <w:t>Unternehmensstruktur</w:t>
      </w:r>
    </w:p>
    <w:p w14:paraId="0883724F" w14:textId="5ACCBED4" w:rsidR="002E5468" w:rsidRDefault="002E5468" w:rsidP="00102109">
      <w:pPr>
        <w:jc w:val="both"/>
        <w:rPr>
          <w:rFonts w:asciiTheme="minorHAnsi" w:hAnsiTheme="minorHAnsi" w:cstheme="minorHAnsi"/>
          <w:color w:val="000000" w:themeColor="text1"/>
          <w:sz w:val="18"/>
        </w:rPr>
      </w:pPr>
    </w:p>
    <w:p w14:paraId="7BC1AAC5" w14:textId="1D63B3F4" w:rsidR="00AD2D8C" w:rsidRPr="00AD2D8C" w:rsidRDefault="00AD2D8C" w:rsidP="00102109">
      <w:pPr>
        <w:jc w:val="both"/>
        <w:rPr>
          <w:rFonts w:asciiTheme="minorHAnsi" w:hAnsiTheme="minorHAnsi" w:cstheme="minorHAnsi"/>
          <w:b/>
          <w:bCs/>
          <w:color w:val="000000" w:themeColor="text1"/>
          <w:sz w:val="18"/>
        </w:rPr>
      </w:pPr>
      <w:r w:rsidRPr="00AD2D8C">
        <w:rPr>
          <w:rFonts w:asciiTheme="minorHAnsi" w:hAnsiTheme="minorHAnsi" w:cstheme="minorHAnsi"/>
          <w:b/>
          <w:bCs/>
          <w:color w:val="000000" w:themeColor="text1"/>
          <w:sz w:val="18"/>
        </w:rPr>
        <w:t>2.1 Angaben zum Zertifizierungsumfang und ISMS relevantem Personal</w:t>
      </w:r>
    </w:p>
    <w:p w14:paraId="4829DBAA" w14:textId="77777777" w:rsidR="00AD2D8C" w:rsidRDefault="00AD2D8C" w:rsidP="00102109">
      <w:pPr>
        <w:jc w:val="both"/>
        <w:rPr>
          <w:rFonts w:asciiTheme="minorHAnsi" w:hAnsiTheme="minorHAnsi" w:cstheme="minorHAnsi"/>
          <w:color w:val="000000" w:themeColor="text1"/>
          <w:sz w:val="18"/>
        </w:rPr>
      </w:pPr>
    </w:p>
    <w:p w14:paraId="35C4F3A7" w14:textId="77777777" w:rsidR="008F60CB" w:rsidRDefault="008F60CB" w:rsidP="00102109">
      <w:pPr>
        <w:jc w:val="both"/>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Angaben über Beschäftigungsverhältnisse in Vollzeit (VZ), Teilzeit (TZ), geringfügig Beschäftigte (</w:t>
      </w:r>
      <w:proofErr w:type="spellStart"/>
      <w:r w:rsidRPr="002E5468">
        <w:rPr>
          <w:rFonts w:asciiTheme="minorHAnsi" w:hAnsiTheme="minorHAnsi" w:cstheme="minorHAnsi"/>
          <w:color w:val="000000" w:themeColor="text1"/>
          <w:sz w:val="18"/>
        </w:rPr>
        <w:t>gB</w:t>
      </w:r>
      <w:proofErr w:type="spellEnd"/>
      <w:r w:rsidRPr="002E5468">
        <w:rPr>
          <w:rFonts w:asciiTheme="minorHAnsi" w:hAnsiTheme="minorHAnsi" w:cstheme="minorHAnsi"/>
          <w:color w:val="000000" w:themeColor="text1"/>
          <w:sz w:val="18"/>
        </w:rPr>
        <w:t xml:space="preserve">) und Auszubildende (Azubi). </w:t>
      </w:r>
    </w:p>
    <w:p w14:paraId="5FC414EC" w14:textId="77777777" w:rsidR="002E5468" w:rsidRPr="002E5468" w:rsidRDefault="002E5468" w:rsidP="00102109">
      <w:pPr>
        <w:jc w:val="both"/>
        <w:rPr>
          <w:rFonts w:asciiTheme="minorHAnsi" w:hAnsiTheme="minorHAnsi" w:cstheme="minorHAnsi"/>
          <w:color w:val="000000" w:themeColor="text1"/>
          <w:sz w:val="18"/>
        </w:rPr>
      </w:pPr>
    </w:p>
    <w:tbl>
      <w:tblPr>
        <w:tblStyle w:val="TabellemithellemGitternetz"/>
        <w:tblW w:w="5000" w:type="pct"/>
        <w:tblLook w:val="04A0" w:firstRow="1" w:lastRow="0" w:firstColumn="1" w:lastColumn="0" w:noHBand="0" w:noVBand="1"/>
      </w:tblPr>
      <w:tblGrid>
        <w:gridCol w:w="1413"/>
        <w:gridCol w:w="2411"/>
        <w:gridCol w:w="1133"/>
        <w:gridCol w:w="1418"/>
        <w:gridCol w:w="1984"/>
        <w:gridCol w:w="1377"/>
      </w:tblGrid>
      <w:tr w:rsidR="00D40FBA" w:rsidRPr="00AD2D8C" w14:paraId="2894FBAF" w14:textId="77777777" w:rsidTr="00FC35FD">
        <w:tc>
          <w:tcPr>
            <w:tcW w:w="1964" w:type="pct"/>
            <w:gridSpan w:val="2"/>
            <w:shd w:val="clear" w:color="auto" w:fill="F2F2F2" w:themeFill="background1" w:themeFillShade="F2"/>
          </w:tcPr>
          <w:p w14:paraId="2C41FCF8" w14:textId="11CDC64E" w:rsidR="00D40FBA" w:rsidRPr="00AD2D8C" w:rsidRDefault="00D40FBA" w:rsidP="00AD2D8C">
            <w:pPr>
              <w:tabs>
                <w:tab w:val="left" w:pos="284"/>
              </w:tabs>
              <w:jc w:val="both"/>
              <w:rPr>
                <w:rFonts w:asciiTheme="minorHAnsi" w:hAnsiTheme="minorHAnsi" w:cstheme="minorHAnsi"/>
                <w:b/>
                <w:color w:val="000000" w:themeColor="text1"/>
                <w:sz w:val="14"/>
                <w:szCs w:val="14"/>
              </w:rPr>
            </w:pPr>
            <w:r w:rsidRPr="00AD2D8C">
              <w:rPr>
                <w:rFonts w:asciiTheme="minorHAnsi" w:hAnsiTheme="minorHAnsi" w:cstheme="minorHAnsi"/>
                <w:b/>
                <w:color w:val="000000" w:themeColor="text1"/>
                <w:sz w:val="14"/>
                <w:szCs w:val="14"/>
              </w:rPr>
              <w:t>Standort</w:t>
            </w:r>
            <w:r w:rsidR="00FC35FD">
              <w:rPr>
                <w:rFonts w:asciiTheme="minorHAnsi" w:hAnsiTheme="minorHAnsi" w:cstheme="minorHAnsi"/>
                <w:b/>
                <w:color w:val="000000" w:themeColor="text1"/>
                <w:sz w:val="14"/>
                <w:szCs w:val="14"/>
              </w:rPr>
              <w:t>e</w:t>
            </w:r>
            <w:r w:rsidRPr="00AD2D8C">
              <w:rPr>
                <w:rFonts w:asciiTheme="minorHAnsi" w:hAnsiTheme="minorHAnsi" w:cstheme="minorHAnsi"/>
                <w:b/>
                <w:color w:val="000000" w:themeColor="text1"/>
                <w:sz w:val="14"/>
                <w:szCs w:val="14"/>
              </w:rPr>
              <w:t xml:space="preserve"> (Anschrift)</w:t>
            </w:r>
          </w:p>
        </w:tc>
        <w:tc>
          <w:tcPr>
            <w:tcW w:w="582" w:type="pct"/>
            <w:shd w:val="clear" w:color="auto" w:fill="F2F2F2" w:themeFill="background1" w:themeFillShade="F2"/>
          </w:tcPr>
          <w:p w14:paraId="7A92819E" w14:textId="77777777" w:rsidR="00D40FBA" w:rsidRPr="00AD2D8C" w:rsidRDefault="00D40FBA" w:rsidP="00AD2D8C">
            <w:pPr>
              <w:tabs>
                <w:tab w:val="left" w:pos="284"/>
              </w:tabs>
              <w:jc w:val="both"/>
              <w:rPr>
                <w:rFonts w:asciiTheme="minorHAnsi" w:hAnsiTheme="minorHAnsi" w:cstheme="minorHAnsi"/>
                <w:b/>
                <w:color w:val="000000" w:themeColor="text1"/>
                <w:sz w:val="14"/>
                <w:szCs w:val="14"/>
              </w:rPr>
            </w:pPr>
            <w:r w:rsidRPr="00AD2D8C">
              <w:rPr>
                <w:rFonts w:asciiTheme="minorHAnsi" w:hAnsiTheme="minorHAnsi" w:cstheme="minorHAnsi"/>
                <w:b/>
                <w:color w:val="000000" w:themeColor="text1"/>
                <w:sz w:val="14"/>
                <w:szCs w:val="14"/>
              </w:rPr>
              <w:t xml:space="preserve">Anzahl der </w:t>
            </w:r>
          </w:p>
          <w:p w14:paraId="61838E32" w14:textId="77777777" w:rsidR="00D40FBA" w:rsidRPr="00AD2D8C" w:rsidRDefault="00D40FBA" w:rsidP="00AD2D8C">
            <w:pPr>
              <w:tabs>
                <w:tab w:val="left" w:pos="284"/>
              </w:tabs>
              <w:jc w:val="both"/>
              <w:rPr>
                <w:rFonts w:asciiTheme="minorHAnsi" w:hAnsiTheme="minorHAnsi" w:cstheme="minorHAnsi"/>
                <w:b/>
                <w:color w:val="000000" w:themeColor="text1"/>
                <w:sz w:val="14"/>
                <w:szCs w:val="14"/>
              </w:rPr>
            </w:pPr>
            <w:r w:rsidRPr="00AD2D8C">
              <w:rPr>
                <w:rFonts w:asciiTheme="minorHAnsi" w:hAnsiTheme="minorHAnsi" w:cstheme="minorHAnsi"/>
                <w:b/>
                <w:color w:val="000000" w:themeColor="text1"/>
                <w:sz w:val="14"/>
                <w:szCs w:val="14"/>
              </w:rPr>
              <w:t>Mitarbeiter</w:t>
            </w:r>
          </w:p>
        </w:tc>
        <w:tc>
          <w:tcPr>
            <w:tcW w:w="728" w:type="pct"/>
            <w:shd w:val="clear" w:color="auto" w:fill="F2F2F2" w:themeFill="background1" w:themeFillShade="F2"/>
          </w:tcPr>
          <w:p w14:paraId="0EF3017D" w14:textId="77777777" w:rsidR="00D40FBA" w:rsidRPr="00AD2D8C" w:rsidRDefault="00D40FBA" w:rsidP="00AD2D8C">
            <w:pPr>
              <w:tabs>
                <w:tab w:val="left" w:pos="284"/>
              </w:tabs>
              <w:jc w:val="both"/>
              <w:rPr>
                <w:rFonts w:asciiTheme="minorHAnsi" w:hAnsiTheme="minorHAnsi" w:cstheme="minorHAnsi"/>
                <w:b/>
                <w:color w:val="000000" w:themeColor="text1"/>
                <w:sz w:val="14"/>
                <w:szCs w:val="14"/>
              </w:rPr>
            </w:pPr>
            <w:r w:rsidRPr="00AD2D8C">
              <w:rPr>
                <w:rFonts w:asciiTheme="minorHAnsi" w:hAnsiTheme="minorHAnsi" w:cstheme="minorHAnsi"/>
                <w:b/>
                <w:color w:val="000000" w:themeColor="text1"/>
                <w:sz w:val="14"/>
                <w:szCs w:val="14"/>
              </w:rPr>
              <w:t>Anzahl des ISMS effektiven Personals:</w:t>
            </w:r>
            <w:r w:rsidRPr="00AD2D8C">
              <w:rPr>
                <w:rFonts w:asciiTheme="minorHAnsi" w:hAnsiTheme="minorHAnsi" w:cstheme="minorHAnsi"/>
                <w:b/>
                <w:color w:val="000000" w:themeColor="text1"/>
                <w:sz w:val="14"/>
                <w:szCs w:val="14"/>
              </w:rPr>
              <w:tab/>
            </w:r>
          </w:p>
        </w:tc>
        <w:tc>
          <w:tcPr>
            <w:tcW w:w="1019" w:type="pct"/>
            <w:shd w:val="clear" w:color="auto" w:fill="F2F2F2" w:themeFill="background1" w:themeFillShade="F2"/>
          </w:tcPr>
          <w:p w14:paraId="1B8CCC6A" w14:textId="77777777" w:rsidR="00D40FBA" w:rsidRPr="00AD2D8C" w:rsidRDefault="00D40FBA" w:rsidP="00AD2D8C">
            <w:pPr>
              <w:tabs>
                <w:tab w:val="left" w:pos="284"/>
              </w:tabs>
              <w:jc w:val="both"/>
              <w:rPr>
                <w:rFonts w:asciiTheme="minorHAnsi" w:hAnsiTheme="minorHAnsi" w:cstheme="minorHAnsi"/>
                <w:b/>
                <w:color w:val="000000" w:themeColor="text1"/>
                <w:sz w:val="14"/>
                <w:szCs w:val="14"/>
              </w:rPr>
            </w:pPr>
            <w:r w:rsidRPr="00AD2D8C">
              <w:rPr>
                <w:rFonts w:asciiTheme="minorHAnsi" w:hAnsiTheme="minorHAnsi" w:cstheme="minorHAnsi"/>
                <w:b/>
                <w:color w:val="000000" w:themeColor="text1"/>
                <w:sz w:val="14"/>
                <w:szCs w:val="14"/>
              </w:rPr>
              <w:t xml:space="preserve">Funktion </w:t>
            </w:r>
          </w:p>
          <w:p w14:paraId="038AB43C" w14:textId="46373075" w:rsidR="00D40FBA" w:rsidRPr="00AD2D8C" w:rsidRDefault="00D40FBA" w:rsidP="00AD2D8C">
            <w:pPr>
              <w:tabs>
                <w:tab w:val="left" w:pos="284"/>
              </w:tabs>
              <w:jc w:val="both"/>
              <w:rPr>
                <w:rFonts w:asciiTheme="minorHAnsi" w:hAnsiTheme="minorHAnsi" w:cstheme="minorHAnsi"/>
                <w:b/>
                <w:color w:val="000000" w:themeColor="text1"/>
                <w:sz w:val="14"/>
                <w:szCs w:val="14"/>
              </w:rPr>
            </w:pPr>
            <w:r w:rsidRPr="00AD2D8C">
              <w:rPr>
                <w:rFonts w:asciiTheme="minorHAnsi" w:hAnsiTheme="minorHAnsi" w:cstheme="minorHAnsi"/>
                <w:b/>
                <w:color w:val="000000" w:themeColor="text1"/>
                <w:sz w:val="14"/>
                <w:szCs w:val="14"/>
              </w:rPr>
              <w:t xml:space="preserve">(z.B. </w:t>
            </w:r>
            <w:r>
              <w:rPr>
                <w:rFonts w:asciiTheme="minorHAnsi" w:hAnsiTheme="minorHAnsi" w:cstheme="minorHAnsi"/>
                <w:b/>
                <w:color w:val="000000" w:themeColor="text1"/>
                <w:sz w:val="14"/>
                <w:szCs w:val="14"/>
              </w:rPr>
              <w:t>Rechenzentrum, Verwaltung, Eigenbetriebe</w:t>
            </w:r>
            <w:r w:rsidRPr="00AD2D8C">
              <w:rPr>
                <w:rFonts w:asciiTheme="minorHAnsi" w:hAnsiTheme="minorHAnsi" w:cstheme="minorHAnsi"/>
                <w:b/>
                <w:color w:val="000000" w:themeColor="text1"/>
                <w:sz w:val="14"/>
                <w:szCs w:val="14"/>
              </w:rPr>
              <w:t>, Lager</w:t>
            </w:r>
            <w:r>
              <w:rPr>
                <w:rFonts w:asciiTheme="minorHAnsi" w:hAnsiTheme="minorHAnsi" w:cstheme="minorHAnsi"/>
                <w:b/>
                <w:color w:val="000000" w:themeColor="text1"/>
                <w:sz w:val="14"/>
                <w:szCs w:val="14"/>
              </w:rPr>
              <w:t>)</w:t>
            </w:r>
          </w:p>
        </w:tc>
        <w:tc>
          <w:tcPr>
            <w:tcW w:w="707" w:type="pct"/>
            <w:shd w:val="clear" w:color="auto" w:fill="F2F2F2" w:themeFill="background1" w:themeFillShade="F2"/>
          </w:tcPr>
          <w:p w14:paraId="7B311E56" w14:textId="77777777" w:rsidR="00D40FBA" w:rsidRPr="00AD2D8C" w:rsidRDefault="00D40FBA" w:rsidP="00AD2D8C">
            <w:pPr>
              <w:tabs>
                <w:tab w:val="left" w:pos="284"/>
              </w:tabs>
              <w:jc w:val="both"/>
              <w:rPr>
                <w:rFonts w:asciiTheme="minorHAnsi" w:hAnsiTheme="minorHAnsi" w:cstheme="minorHAnsi"/>
                <w:b/>
                <w:color w:val="000000" w:themeColor="text1"/>
                <w:sz w:val="14"/>
                <w:szCs w:val="14"/>
              </w:rPr>
            </w:pPr>
            <w:r w:rsidRPr="00AD2D8C">
              <w:rPr>
                <w:rFonts w:asciiTheme="minorHAnsi" w:hAnsiTheme="minorHAnsi" w:cstheme="minorHAnsi"/>
                <w:b/>
                <w:color w:val="000000" w:themeColor="text1"/>
                <w:sz w:val="14"/>
                <w:szCs w:val="14"/>
              </w:rPr>
              <w:t>Entfernung zum Hauptstandort (km)</w:t>
            </w:r>
          </w:p>
        </w:tc>
      </w:tr>
      <w:tr w:rsidR="00FC35FD" w:rsidRPr="00AD2D8C" w14:paraId="1328F47E" w14:textId="77777777" w:rsidTr="00FC35FD">
        <w:trPr>
          <w:trHeight w:val="283"/>
        </w:trPr>
        <w:tc>
          <w:tcPr>
            <w:tcW w:w="726" w:type="pct"/>
            <w:tcBorders>
              <w:right w:val="single" w:sz="4" w:space="0" w:color="D9D9D9" w:themeColor="background1" w:themeShade="D9"/>
            </w:tcBorders>
            <w:vAlign w:val="center"/>
          </w:tcPr>
          <w:p w14:paraId="6CA1FEC4" w14:textId="0337A6D9" w:rsidR="00FC35FD" w:rsidRPr="00AD2D8C" w:rsidRDefault="00FC35FD" w:rsidP="00FC35FD">
            <w:pPr>
              <w:tabs>
                <w:tab w:val="left" w:pos="284"/>
              </w:tabs>
              <w:rPr>
                <w:rFonts w:asciiTheme="minorHAnsi" w:hAnsiTheme="minorHAnsi" w:cstheme="minorHAnsi"/>
                <w:b/>
                <w:color w:val="000000" w:themeColor="text1"/>
                <w:sz w:val="14"/>
                <w:szCs w:val="14"/>
              </w:rPr>
            </w:pPr>
            <w:r>
              <w:rPr>
                <w:rFonts w:asciiTheme="minorHAnsi" w:hAnsiTheme="minorHAnsi" w:cstheme="minorHAnsi"/>
                <w:b/>
                <w:color w:val="000000" w:themeColor="text1"/>
                <w:sz w:val="14"/>
                <w:szCs w:val="14"/>
              </w:rPr>
              <w:t>Hauptsitz</w:t>
            </w:r>
          </w:p>
        </w:tc>
        <w:tc>
          <w:tcPr>
            <w:tcW w:w="1238" w:type="pct"/>
            <w:tcBorders>
              <w:left w:val="single" w:sz="4" w:space="0" w:color="D9D9D9" w:themeColor="background1" w:themeShade="D9"/>
            </w:tcBorders>
            <w:vAlign w:val="center"/>
          </w:tcPr>
          <w:p w14:paraId="1169BCA5" w14:textId="4182FCBF" w:rsidR="00FC35FD" w:rsidRPr="00AD2D8C" w:rsidRDefault="00FC35FD" w:rsidP="00FC35FD">
            <w:pPr>
              <w:tabs>
                <w:tab w:val="left" w:pos="284"/>
              </w:tabs>
              <w:rPr>
                <w:rFonts w:asciiTheme="minorHAnsi" w:hAnsiTheme="minorHAnsi" w:cstheme="minorHAnsi"/>
                <w:b/>
                <w:color w:val="000000" w:themeColor="text1"/>
                <w:sz w:val="14"/>
                <w:szCs w:val="14"/>
              </w:rPr>
            </w:pPr>
            <w:r w:rsidRPr="009D1150">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9D1150">
              <w:rPr>
                <w:rFonts w:ascii="Calibri" w:eastAsia="Arial" w:hAnsi="Calibri" w:cs="Calibri"/>
                <w:sz w:val="16"/>
                <w:szCs w:val="16"/>
              </w:rPr>
              <w:instrText xml:space="preserve"> FORMTEXT </w:instrText>
            </w:r>
            <w:r w:rsidRPr="009D1150">
              <w:rPr>
                <w:rFonts w:ascii="Calibri" w:eastAsia="Arial" w:hAnsi="Calibri" w:cs="Calibri"/>
                <w:sz w:val="16"/>
                <w:szCs w:val="16"/>
              </w:rPr>
            </w:r>
            <w:r w:rsidRPr="009D1150">
              <w:rPr>
                <w:rFonts w:ascii="Calibri" w:eastAsia="Arial" w:hAnsi="Calibri" w:cs="Calibri"/>
                <w:sz w:val="16"/>
                <w:szCs w:val="16"/>
              </w:rPr>
              <w:fldChar w:fldCharType="separate"/>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fldChar w:fldCharType="end"/>
            </w:r>
          </w:p>
        </w:tc>
        <w:tc>
          <w:tcPr>
            <w:tcW w:w="582" w:type="pct"/>
            <w:vAlign w:val="center"/>
          </w:tcPr>
          <w:p w14:paraId="1DB78603" w14:textId="17ED9B41"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728" w:type="pct"/>
            <w:vAlign w:val="center"/>
          </w:tcPr>
          <w:p w14:paraId="249CEEA5" w14:textId="64079BE4"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1019" w:type="pct"/>
            <w:vAlign w:val="center"/>
          </w:tcPr>
          <w:p w14:paraId="337BE358" w14:textId="69C3A735"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707" w:type="pct"/>
            <w:vAlign w:val="center"/>
          </w:tcPr>
          <w:p w14:paraId="32CD71AC" w14:textId="1DE3EF18"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r>
      <w:tr w:rsidR="00FC35FD" w:rsidRPr="00AD2D8C" w14:paraId="70A6C9B7" w14:textId="77777777" w:rsidTr="00FC35FD">
        <w:trPr>
          <w:trHeight w:val="283"/>
        </w:trPr>
        <w:tc>
          <w:tcPr>
            <w:tcW w:w="726" w:type="pct"/>
            <w:tcBorders>
              <w:right w:val="single" w:sz="4" w:space="0" w:color="D9D9D9" w:themeColor="background1" w:themeShade="D9"/>
            </w:tcBorders>
            <w:vAlign w:val="center"/>
          </w:tcPr>
          <w:p w14:paraId="25382EB0" w14:textId="34D39498" w:rsidR="00FC35FD" w:rsidRPr="00AD2D8C" w:rsidRDefault="00FC35FD" w:rsidP="00FC35FD">
            <w:pPr>
              <w:tabs>
                <w:tab w:val="left" w:pos="284"/>
              </w:tabs>
              <w:rPr>
                <w:rFonts w:asciiTheme="minorHAnsi" w:hAnsiTheme="minorHAnsi" w:cstheme="minorHAnsi"/>
                <w:b/>
                <w:color w:val="000000" w:themeColor="text1"/>
                <w:sz w:val="14"/>
                <w:szCs w:val="14"/>
              </w:rPr>
            </w:pPr>
            <w:r>
              <w:rPr>
                <w:rFonts w:asciiTheme="minorHAnsi" w:hAnsiTheme="minorHAnsi" w:cstheme="minorHAnsi"/>
                <w:b/>
                <w:color w:val="000000" w:themeColor="text1"/>
                <w:sz w:val="14"/>
                <w:szCs w:val="14"/>
              </w:rPr>
              <w:t>Betriebsstätte 1</w:t>
            </w:r>
          </w:p>
        </w:tc>
        <w:tc>
          <w:tcPr>
            <w:tcW w:w="1238" w:type="pct"/>
            <w:tcBorders>
              <w:left w:val="single" w:sz="4" w:space="0" w:color="D9D9D9" w:themeColor="background1" w:themeShade="D9"/>
            </w:tcBorders>
            <w:vAlign w:val="center"/>
          </w:tcPr>
          <w:p w14:paraId="4D71F363" w14:textId="5926F377" w:rsidR="00FC35FD" w:rsidRPr="00AD2D8C" w:rsidRDefault="00FC35FD" w:rsidP="00FC35FD">
            <w:pPr>
              <w:tabs>
                <w:tab w:val="left" w:pos="284"/>
              </w:tabs>
              <w:rPr>
                <w:rFonts w:asciiTheme="minorHAnsi" w:hAnsiTheme="minorHAnsi" w:cstheme="minorHAnsi"/>
                <w:b/>
                <w:color w:val="000000" w:themeColor="text1"/>
                <w:sz w:val="14"/>
                <w:szCs w:val="14"/>
              </w:rPr>
            </w:pPr>
            <w:r w:rsidRPr="009D1150">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9D1150">
              <w:rPr>
                <w:rFonts w:ascii="Calibri" w:eastAsia="Arial" w:hAnsi="Calibri" w:cs="Calibri"/>
                <w:sz w:val="16"/>
                <w:szCs w:val="16"/>
              </w:rPr>
              <w:instrText xml:space="preserve"> FORMTEXT </w:instrText>
            </w:r>
            <w:r w:rsidRPr="009D1150">
              <w:rPr>
                <w:rFonts w:ascii="Calibri" w:eastAsia="Arial" w:hAnsi="Calibri" w:cs="Calibri"/>
                <w:sz w:val="16"/>
                <w:szCs w:val="16"/>
              </w:rPr>
            </w:r>
            <w:r w:rsidRPr="009D1150">
              <w:rPr>
                <w:rFonts w:ascii="Calibri" w:eastAsia="Arial" w:hAnsi="Calibri" w:cs="Calibri"/>
                <w:sz w:val="16"/>
                <w:szCs w:val="16"/>
              </w:rPr>
              <w:fldChar w:fldCharType="separate"/>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fldChar w:fldCharType="end"/>
            </w:r>
          </w:p>
        </w:tc>
        <w:tc>
          <w:tcPr>
            <w:tcW w:w="582" w:type="pct"/>
            <w:vAlign w:val="center"/>
          </w:tcPr>
          <w:p w14:paraId="7763D027" w14:textId="0995A89B"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728" w:type="pct"/>
            <w:vAlign w:val="center"/>
          </w:tcPr>
          <w:p w14:paraId="4B356D8A" w14:textId="12F47444"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1019" w:type="pct"/>
            <w:vAlign w:val="center"/>
          </w:tcPr>
          <w:p w14:paraId="5BB82D42" w14:textId="11F284DB"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707" w:type="pct"/>
            <w:vAlign w:val="center"/>
          </w:tcPr>
          <w:p w14:paraId="43AD2CEB" w14:textId="4C583719"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r>
      <w:tr w:rsidR="00FC35FD" w:rsidRPr="00AD2D8C" w14:paraId="7909704F" w14:textId="77777777" w:rsidTr="00FC35FD">
        <w:trPr>
          <w:trHeight w:val="283"/>
        </w:trPr>
        <w:tc>
          <w:tcPr>
            <w:tcW w:w="726" w:type="pct"/>
            <w:tcBorders>
              <w:right w:val="single" w:sz="4" w:space="0" w:color="D9D9D9" w:themeColor="background1" w:themeShade="D9"/>
            </w:tcBorders>
            <w:vAlign w:val="center"/>
          </w:tcPr>
          <w:p w14:paraId="4995617F" w14:textId="1CCA458C" w:rsidR="00FC35FD" w:rsidRPr="00AD2D8C" w:rsidRDefault="00FC35FD" w:rsidP="00FC35FD">
            <w:pPr>
              <w:tabs>
                <w:tab w:val="left" w:pos="284"/>
              </w:tabs>
              <w:rPr>
                <w:rFonts w:asciiTheme="minorHAnsi" w:hAnsiTheme="minorHAnsi" w:cstheme="minorHAnsi"/>
                <w:b/>
                <w:color w:val="000000" w:themeColor="text1"/>
                <w:sz w:val="14"/>
                <w:szCs w:val="14"/>
              </w:rPr>
            </w:pPr>
            <w:r>
              <w:rPr>
                <w:rFonts w:asciiTheme="minorHAnsi" w:hAnsiTheme="minorHAnsi" w:cstheme="minorHAnsi"/>
                <w:b/>
                <w:color w:val="000000" w:themeColor="text1"/>
                <w:sz w:val="14"/>
                <w:szCs w:val="14"/>
              </w:rPr>
              <w:t xml:space="preserve">Betriebsstätte </w:t>
            </w:r>
            <w:r>
              <w:rPr>
                <w:rFonts w:asciiTheme="minorHAnsi" w:hAnsiTheme="minorHAnsi" w:cstheme="minorHAnsi"/>
                <w:b/>
                <w:color w:val="000000" w:themeColor="text1"/>
                <w:sz w:val="14"/>
                <w:szCs w:val="14"/>
              </w:rPr>
              <w:t>2</w:t>
            </w:r>
          </w:p>
        </w:tc>
        <w:tc>
          <w:tcPr>
            <w:tcW w:w="1238" w:type="pct"/>
            <w:tcBorders>
              <w:left w:val="single" w:sz="4" w:space="0" w:color="D9D9D9" w:themeColor="background1" w:themeShade="D9"/>
            </w:tcBorders>
            <w:vAlign w:val="center"/>
          </w:tcPr>
          <w:p w14:paraId="4E7F33CD" w14:textId="46571264" w:rsidR="00FC35FD" w:rsidRPr="00AD2D8C" w:rsidRDefault="00FC35FD" w:rsidP="00FC35FD">
            <w:pPr>
              <w:tabs>
                <w:tab w:val="left" w:pos="284"/>
              </w:tabs>
              <w:rPr>
                <w:rFonts w:asciiTheme="minorHAnsi" w:hAnsiTheme="minorHAnsi" w:cstheme="minorHAnsi"/>
                <w:b/>
                <w:color w:val="000000" w:themeColor="text1"/>
                <w:sz w:val="14"/>
                <w:szCs w:val="14"/>
              </w:rPr>
            </w:pPr>
            <w:r w:rsidRPr="009D1150">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9D1150">
              <w:rPr>
                <w:rFonts w:ascii="Calibri" w:eastAsia="Arial" w:hAnsi="Calibri" w:cs="Calibri"/>
                <w:sz w:val="16"/>
                <w:szCs w:val="16"/>
              </w:rPr>
              <w:instrText xml:space="preserve"> FORMTEXT </w:instrText>
            </w:r>
            <w:r w:rsidRPr="009D1150">
              <w:rPr>
                <w:rFonts w:ascii="Calibri" w:eastAsia="Arial" w:hAnsi="Calibri" w:cs="Calibri"/>
                <w:sz w:val="16"/>
                <w:szCs w:val="16"/>
              </w:rPr>
            </w:r>
            <w:r w:rsidRPr="009D1150">
              <w:rPr>
                <w:rFonts w:ascii="Calibri" w:eastAsia="Arial" w:hAnsi="Calibri" w:cs="Calibri"/>
                <w:sz w:val="16"/>
                <w:szCs w:val="16"/>
              </w:rPr>
              <w:fldChar w:fldCharType="separate"/>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fldChar w:fldCharType="end"/>
            </w:r>
          </w:p>
        </w:tc>
        <w:tc>
          <w:tcPr>
            <w:tcW w:w="582" w:type="pct"/>
            <w:vAlign w:val="center"/>
          </w:tcPr>
          <w:p w14:paraId="02CA3442" w14:textId="4B31BF28"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728" w:type="pct"/>
            <w:vAlign w:val="center"/>
          </w:tcPr>
          <w:p w14:paraId="224389C4" w14:textId="471D0089"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1019" w:type="pct"/>
            <w:vAlign w:val="center"/>
          </w:tcPr>
          <w:p w14:paraId="1408EA1E" w14:textId="1FDF8EEA"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707" w:type="pct"/>
            <w:vAlign w:val="center"/>
          </w:tcPr>
          <w:p w14:paraId="350A3713" w14:textId="6F468994"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r>
      <w:tr w:rsidR="00FC35FD" w:rsidRPr="00AD2D8C" w14:paraId="1CDC8009" w14:textId="77777777" w:rsidTr="00FC35FD">
        <w:trPr>
          <w:trHeight w:val="283"/>
        </w:trPr>
        <w:tc>
          <w:tcPr>
            <w:tcW w:w="726" w:type="pct"/>
            <w:tcBorders>
              <w:right w:val="single" w:sz="4" w:space="0" w:color="D9D9D9" w:themeColor="background1" w:themeShade="D9"/>
            </w:tcBorders>
            <w:vAlign w:val="center"/>
          </w:tcPr>
          <w:p w14:paraId="7A2688C6" w14:textId="1E54C8E3" w:rsidR="00FC35FD" w:rsidRPr="00AD2D8C" w:rsidRDefault="00FC35FD" w:rsidP="00FC35FD">
            <w:pPr>
              <w:tabs>
                <w:tab w:val="left" w:pos="284"/>
              </w:tabs>
              <w:rPr>
                <w:rFonts w:asciiTheme="minorHAnsi" w:hAnsiTheme="minorHAnsi" w:cstheme="minorHAnsi"/>
                <w:b/>
                <w:color w:val="000000" w:themeColor="text1"/>
                <w:sz w:val="14"/>
                <w:szCs w:val="14"/>
              </w:rPr>
            </w:pPr>
            <w:r>
              <w:rPr>
                <w:rFonts w:asciiTheme="minorHAnsi" w:hAnsiTheme="minorHAnsi" w:cstheme="minorHAnsi"/>
                <w:b/>
                <w:color w:val="000000" w:themeColor="text1"/>
                <w:sz w:val="14"/>
                <w:szCs w:val="14"/>
              </w:rPr>
              <w:t xml:space="preserve">Betriebsstätte </w:t>
            </w:r>
            <w:r>
              <w:rPr>
                <w:rFonts w:asciiTheme="minorHAnsi" w:hAnsiTheme="minorHAnsi" w:cstheme="minorHAnsi"/>
                <w:b/>
                <w:color w:val="000000" w:themeColor="text1"/>
                <w:sz w:val="14"/>
                <w:szCs w:val="14"/>
              </w:rPr>
              <w:t>3</w:t>
            </w:r>
          </w:p>
        </w:tc>
        <w:tc>
          <w:tcPr>
            <w:tcW w:w="1238" w:type="pct"/>
            <w:tcBorders>
              <w:left w:val="single" w:sz="4" w:space="0" w:color="D9D9D9" w:themeColor="background1" w:themeShade="D9"/>
            </w:tcBorders>
            <w:vAlign w:val="center"/>
          </w:tcPr>
          <w:p w14:paraId="52DF4334" w14:textId="15697154" w:rsidR="00FC35FD" w:rsidRPr="00AD2D8C" w:rsidRDefault="00FC35FD" w:rsidP="00FC35FD">
            <w:pPr>
              <w:tabs>
                <w:tab w:val="left" w:pos="284"/>
              </w:tabs>
              <w:rPr>
                <w:rFonts w:asciiTheme="minorHAnsi" w:hAnsiTheme="minorHAnsi" w:cstheme="minorHAnsi"/>
                <w:b/>
                <w:color w:val="000000" w:themeColor="text1"/>
                <w:sz w:val="14"/>
                <w:szCs w:val="14"/>
              </w:rPr>
            </w:pPr>
            <w:r w:rsidRPr="009D1150">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9D1150">
              <w:rPr>
                <w:rFonts w:ascii="Calibri" w:eastAsia="Arial" w:hAnsi="Calibri" w:cs="Calibri"/>
                <w:sz w:val="16"/>
                <w:szCs w:val="16"/>
              </w:rPr>
              <w:instrText xml:space="preserve"> FORMTEXT </w:instrText>
            </w:r>
            <w:r w:rsidRPr="009D1150">
              <w:rPr>
                <w:rFonts w:ascii="Calibri" w:eastAsia="Arial" w:hAnsi="Calibri" w:cs="Calibri"/>
                <w:sz w:val="16"/>
                <w:szCs w:val="16"/>
              </w:rPr>
            </w:r>
            <w:r w:rsidRPr="009D1150">
              <w:rPr>
                <w:rFonts w:ascii="Calibri" w:eastAsia="Arial" w:hAnsi="Calibri" w:cs="Calibri"/>
                <w:sz w:val="16"/>
                <w:szCs w:val="16"/>
              </w:rPr>
              <w:fldChar w:fldCharType="separate"/>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fldChar w:fldCharType="end"/>
            </w:r>
          </w:p>
        </w:tc>
        <w:tc>
          <w:tcPr>
            <w:tcW w:w="582" w:type="pct"/>
            <w:vAlign w:val="center"/>
          </w:tcPr>
          <w:p w14:paraId="3359FA5C" w14:textId="63B28683"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728" w:type="pct"/>
            <w:vAlign w:val="center"/>
          </w:tcPr>
          <w:p w14:paraId="1DE65A97" w14:textId="3EAA6B93"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1019" w:type="pct"/>
            <w:vAlign w:val="center"/>
          </w:tcPr>
          <w:p w14:paraId="292E0B0E" w14:textId="5E7A7A2D"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707" w:type="pct"/>
            <w:vAlign w:val="center"/>
          </w:tcPr>
          <w:p w14:paraId="666AD467" w14:textId="0018E842"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r>
      <w:tr w:rsidR="00FC35FD" w:rsidRPr="00AD2D8C" w14:paraId="1BA17A17" w14:textId="77777777" w:rsidTr="00FC35FD">
        <w:trPr>
          <w:trHeight w:val="283"/>
        </w:trPr>
        <w:tc>
          <w:tcPr>
            <w:tcW w:w="726" w:type="pct"/>
            <w:tcBorders>
              <w:right w:val="single" w:sz="4" w:space="0" w:color="D9D9D9" w:themeColor="background1" w:themeShade="D9"/>
            </w:tcBorders>
            <w:vAlign w:val="center"/>
          </w:tcPr>
          <w:p w14:paraId="5228AD57" w14:textId="0E064279" w:rsidR="00FC35FD" w:rsidRPr="00AD2D8C" w:rsidRDefault="00FC35FD" w:rsidP="00FC35FD">
            <w:pPr>
              <w:tabs>
                <w:tab w:val="left" w:pos="284"/>
              </w:tabs>
              <w:rPr>
                <w:rFonts w:asciiTheme="minorHAnsi" w:hAnsiTheme="minorHAnsi" w:cstheme="minorHAnsi"/>
                <w:b/>
                <w:color w:val="000000" w:themeColor="text1"/>
                <w:sz w:val="14"/>
                <w:szCs w:val="14"/>
              </w:rPr>
            </w:pPr>
            <w:r>
              <w:rPr>
                <w:rFonts w:asciiTheme="minorHAnsi" w:hAnsiTheme="minorHAnsi" w:cstheme="minorHAnsi"/>
                <w:b/>
                <w:color w:val="000000" w:themeColor="text1"/>
                <w:sz w:val="14"/>
                <w:szCs w:val="14"/>
              </w:rPr>
              <w:t xml:space="preserve">Betriebsstätte </w:t>
            </w:r>
            <w:r>
              <w:rPr>
                <w:rFonts w:asciiTheme="minorHAnsi" w:hAnsiTheme="minorHAnsi" w:cstheme="minorHAnsi"/>
                <w:b/>
                <w:color w:val="000000" w:themeColor="text1"/>
                <w:sz w:val="14"/>
                <w:szCs w:val="14"/>
              </w:rPr>
              <w:t>4</w:t>
            </w:r>
          </w:p>
        </w:tc>
        <w:tc>
          <w:tcPr>
            <w:tcW w:w="1238" w:type="pct"/>
            <w:tcBorders>
              <w:left w:val="single" w:sz="4" w:space="0" w:color="D9D9D9" w:themeColor="background1" w:themeShade="D9"/>
            </w:tcBorders>
            <w:vAlign w:val="center"/>
          </w:tcPr>
          <w:p w14:paraId="274FA91F" w14:textId="092D65AE" w:rsidR="00FC35FD" w:rsidRPr="00AD2D8C" w:rsidRDefault="00FC35FD" w:rsidP="00FC35FD">
            <w:pPr>
              <w:tabs>
                <w:tab w:val="left" w:pos="284"/>
              </w:tabs>
              <w:rPr>
                <w:rFonts w:asciiTheme="minorHAnsi" w:hAnsiTheme="minorHAnsi" w:cstheme="minorHAnsi"/>
                <w:b/>
                <w:color w:val="000000" w:themeColor="text1"/>
                <w:sz w:val="14"/>
                <w:szCs w:val="14"/>
              </w:rPr>
            </w:pPr>
            <w:r w:rsidRPr="009D1150">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9D1150">
              <w:rPr>
                <w:rFonts w:ascii="Calibri" w:eastAsia="Arial" w:hAnsi="Calibri" w:cs="Calibri"/>
                <w:sz w:val="16"/>
                <w:szCs w:val="16"/>
              </w:rPr>
              <w:instrText xml:space="preserve"> FORMTEXT </w:instrText>
            </w:r>
            <w:r w:rsidRPr="009D1150">
              <w:rPr>
                <w:rFonts w:ascii="Calibri" w:eastAsia="Arial" w:hAnsi="Calibri" w:cs="Calibri"/>
                <w:sz w:val="16"/>
                <w:szCs w:val="16"/>
              </w:rPr>
            </w:r>
            <w:r w:rsidRPr="009D1150">
              <w:rPr>
                <w:rFonts w:ascii="Calibri" w:eastAsia="Arial" w:hAnsi="Calibri" w:cs="Calibri"/>
                <w:sz w:val="16"/>
                <w:szCs w:val="16"/>
              </w:rPr>
              <w:fldChar w:fldCharType="separate"/>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fldChar w:fldCharType="end"/>
            </w:r>
          </w:p>
        </w:tc>
        <w:tc>
          <w:tcPr>
            <w:tcW w:w="582" w:type="pct"/>
            <w:vAlign w:val="center"/>
          </w:tcPr>
          <w:p w14:paraId="7D8EB4CC" w14:textId="588FFFA8"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728" w:type="pct"/>
            <w:vAlign w:val="center"/>
          </w:tcPr>
          <w:p w14:paraId="66BB0046" w14:textId="2AEDBE25"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1019" w:type="pct"/>
            <w:vAlign w:val="center"/>
          </w:tcPr>
          <w:p w14:paraId="2F067B89" w14:textId="1BAE0204"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707" w:type="pct"/>
            <w:vAlign w:val="center"/>
          </w:tcPr>
          <w:p w14:paraId="26BE0525" w14:textId="5692D842"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r>
      <w:tr w:rsidR="00FC35FD" w:rsidRPr="00AD2D8C" w14:paraId="6C1FDC1C" w14:textId="77777777" w:rsidTr="00FC35FD">
        <w:trPr>
          <w:trHeight w:val="283"/>
        </w:trPr>
        <w:tc>
          <w:tcPr>
            <w:tcW w:w="726" w:type="pct"/>
            <w:tcBorders>
              <w:right w:val="single" w:sz="4" w:space="0" w:color="D9D9D9" w:themeColor="background1" w:themeShade="D9"/>
            </w:tcBorders>
            <w:vAlign w:val="center"/>
          </w:tcPr>
          <w:p w14:paraId="1CD57FA0" w14:textId="7E4C4EDB" w:rsidR="00FC35FD" w:rsidRPr="00AD2D8C" w:rsidRDefault="00FC35FD" w:rsidP="00FC35FD">
            <w:pPr>
              <w:tabs>
                <w:tab w:val="left" w:pos="284"/>
              </w:tabs>
              <w:rPr>
                <w:rFonts w:asciiTheme="minorHAnsi" w:hAnsiTheme="minorHAnsi" w:cstheme="minorHAnsi"/>
                <w:b/>
                <w:color w:val="000000" w:themeColor="text1"/>
                <w:sz w:val="14"/>
                <w:szCs w:val="14"/>
              </w:rPr>
            </w:pPr>
            <w:r>
              <w:rPr>
                <w:rFonts w:asciiTheme="minorHAnsi" w:hAnsiTheme="minorHAnsi" w:cstheme="minorHAnsi"/>
                <w:b/>
                <w:color w:val="000000" w:themeColor="text1"/>
                <w:sz w:val="14"/>
                <w:szCs w:val="14"/>
              </w:rPr>
              <w:t xml:space="preserve">Betriebsstätte </w:t>
            </w:r>
            <w:r>
              <w:rPr>
                <w:rFonts w:asciiTheme="minorHAnsi" w:hAnsiTheme="minorHAnsi" w:cstheme="minorHAnsi"/>
                <w:b/>
                <w:color w:val="000000" w:themeColor="text1"/>
                <w:sz w:val="14"/>
                <w:szCs w:val="14"/>
              </w:rPr>
              <w:t>5</w:t>
            </w:r>
          </w:p>
        </w:tc>
        <w:tc>
          <w:tcPr>
            <w:tcW w:w="1238" w:type="pct"/>
            <w:tcBorders>
              <w:left w:val="single" w:sz="4" w:space="0" w:color="D9D9D9" w:themeColor="background1" w:themeShade="D9"/>
            </w:tcBorders>
            <w:vAlign w:val="center"/>
          </w:tcPr>
          <w:p w14:paraId="62AB4D7A" w14:textId="2DA28699" w:rsidR="00FC35FD" w:rsidRPr="00AD2D8C" w:rsidRDefault="00FC35FD" w:rsidP="00FC35FD">
            <w:pPr>
              <w:tabs>
                <w:tab w:val="left" w:pos="284"/>
              </w:tabs>
              <w:rPr>
                <w:rFonts w:asciiTheme="minorHAnsi" w:hAnsiTheme="minorHAnsi" w:cstheme="minorHAnsi"/>
                <w:b/>
                <w:color w:val="000000" w:themeColor="text1"/>
                <w:sz w:val="14"/>
                <w:szCs w:val="14"/>
              </w:rPr>
            </w:pPr>
            <w:r w:rsidRPr="009D1150">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9D1150">
              <w:rPr>
                <w:rFonts w:ascii="Calibri" w:eastAsia="Arial" w:hAnsi="Calibri" w:cs="Calibri"/>
                <w:sz w:val="16"/>
                <w:szCs w:val="16"/>
              </w:rPr>
              <w:instrText xml:space="preserve"> FORMTEXT </w:instrText>
            </w:r>
            <w:r w:rsidRPr="009D1150">
              <w:rPr>
                <w:rFonts w:ascii="Calibri" w:eastAsia="Arial" w:hAnsi="Calibri" w:cs="Calibri"/>
                <w:sz w:val="16"/>
                <w:szCs w:val="16"/>
              </w:rPr>
            </w:r>
            <w:r w:rsidRPr="009D1150">
              <w:rPr>
                <w:rFonts w:ascii="Calibri" w:eastAsia="Arial" w:hAnsi="Calibri" w:cs="Calibri"/>
                <w:sz w:val="16"/>
                <w:szCs w:val="16"/>
              </w:rPr>
              <w:fldChar w:fldCharType="separate"/>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fldChar w:fldCharType="end"/>
            </w:r>
          </w:p>
        </w:tc>
        <w:tc>
          <w:tcPr>
            <w:tcW w:w="582" w:type="pct"/>
            <w:vAlign w:val="center"/>
          </w:tcPr>
          <w:p w14:paraId="458DEA9A" w14:textId="036F5F65"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728" w:type="pct"/>
            <w:vAlign w:val="center"/>
          </w:tcPr>
          <w:p w14:paraId="706DE8BD" w14:textId="7DA45FD0"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1019" w:type="pct"/>
            <w:vAlign w:val="center"/>
          </w:tcPr>
          <w:p w14:paraId="43868FD9" w14:textId="7D901BFB"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707" w:type="pct"/>
            <w:vAlign w:val="center"/>
          </w:tcPr>
          <w:p w14:paraId="1C4954F8" w14:textId="5A7F433A"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r>
      <w:tr w:rsidR="00FC35FD" w:rsidRPr="00AD2D8C" w14:paraId="3F947A94" w14:textId="77777777" w:rsidTr="00FC35FD">
        <w:trPr>
          <w:trHeight w:val="283"/>
        </w:trPr>
        <w:tc>
          <w:tcPr>
            <w:tcW w:w="726" w:type="pct"/>
            <w:tcBorders>
              <w:right w:val="single" w:sz="4" w:space="0" w:color="D9D9D9" w:themeColor="background1" w:themeShade="D9"/>
            </w:tcBorders>
            <w:vAlign w:val="center"/>
          </w:tcPr>
          <w:p w14:paraId="1D4BFCE2" w14:textId="030D6AF4" w:rsidR="00FC35FD" w:rsidRPr="00AD2D8C" w:rsidRDefault="00FC35FD" w:rsidP="00FC35FD">
            <w:pPr>
              <w:tabs>
                <w:tab w:val="left" w:pos="284"/>
              </w:tabs>
              <w:rPr>
                <w:rFonts w:asciiTheme="minorHAnsi" w:hAnsiTheme="minorHAnsi" w:cstheme="minorHAnsi"/>
                <w:b/>
                <w:color w:val="000000" w:themeColor="text1"/>
                <w:sz w:val="14"/>
                <w:szCs w:val="14"/>
              </w:rPr>
            </w:pPr>
            <w:r>
              <w:rPr>
                <w:rFonts w:asciiTheme="minorHAnsi" w:hAnsiTheme="minorHAnsi" w:cstheme="minorHAnsi"/>
                <w:b/>
                <w:color w:val="000000" w:themeColor="text1"/>
                <w:sz w:val="14"/>
                <w:szCs w:val="14"/>
              </w:rPr>
              <w:t xml:space="preserve">Betriebsstätte </w:t>
            </w:r>
            <w:r>
              <w:rPr>
                <w:rFonts w:asciiTheme="minorHAnsi" w:hAnsiTheme="minorHAnsi" w:cstheme="minorHAnsi"/>
                <w:b/>
                <w:color w:val="000000" w:themeColor="text1"/>
                <w:sz w:val="14"/>
                <w:szCs w:val="14"/>
              </w:rPr>
              <w:t>6</w:t>
            </w:r>
          </w:p>
        </w:tc>
        <w:tc>
          <w:tcPr>
            <w:tcW w:w="1238" w:type="pct"/>
            <w:tcBorders>
              <w:left w:val="single" w:sz="4" w:space="0" w:color="D9D9D9" w:themeColor="background1" w:themeShade="D9"/>
            </w:tcBorders>
            <w:vAlign w:val="center"/>
          </w:tcPr>
          <w:p w14:paraId="1DB3955A" w14:textId="4F1272DF" w:rsidR="00FC35FD" w:rsidRPr="00AD2D8C" w:rsidRDefault="00FC35FD" w:rsidP="00FC35FD">
            <w:pPr>
              <w:tabs>
                <w:tab w:val="left" w:pos="284"/>
              </w:tabs>
              <w:rPr>
                <w:rFonts w:asciiTheme="minorHAnsi" w:hAnsiTheme="minorHAnsi" w:cstheme="minorHAnsi"/>
                <w:b/>
                <w:color w:val="000000" w:themeColor="text1"/>
                <w:sz w:val="14"/>
                <w:szCs w:val="14"/>
              </w:rPr>
            </w:pPr>
            <w:r w:rsidRPr="009D1150">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9D1150">
              <w:rPr>
                <w:rFonts w:ascii="Calibri" w:eastAsia="Arial" w:hAnsi="Calibri" w:cs="Calibri"/>
                <w:sz w:val="16"/>
                <w:szCs w:val="16"/>
              </w:rPr>
              <w:instrText xml:space="preserve"> FORMTEXT </w:instrText>
            </w:r>
            <w:r w:rsidRPr="009D1150">
              <w:rPr>
                <w:rFonts w:ascii="Calibri" w:eastAsia="Arial" w:hAnsi="Calibri" w:cs="Calibri"/>
                <w:sz w:val="16"/>
                <w:szCs w:val="16"/>
              </w:rPr>
            </w:r>
            <w:r w:rsidRPr="009D1150">
              <w:rPr>
                <w:rFonts w:ascii="Calibri" w:eastAsia="Arial" w:hAnsi="Calibri" w:cs="Calibri"/>
                <w:sz w:val="16"/>
                <w:szCs w:val="16"/>
              </w:rPr>
              <w:fldChar w:fldCharType="separate"/>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t> </w:t>
            </w:r>
            <w:r w:rsidRPr="009D1150">
              <w:rPr>
                <w:rFonts w:ascii="Calibri" w:eastAsia="Arial" w:hAnsi="Calibri" w:cs="Calibri"/>
                <w:sz w:val="16"/>
                <w:szCs w:val="16"/>
              </w:rPr>
              <w:fldChar w:fldCharType="end"/>
            </w:r>
          </w:p>
        </w:tc>
        <w:tc>
          <w:tcPr>
            <w:tcW w:w="582" w:type="pct"/>
            <w:vAlign w:val="center"/>
          </w:tcPr>
          <w:p w14:paraId="0731345C" w14:textId="73625068"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728" w:type="pct"/>
            <w:vAlign w:val="center"/>
          </w:tcPr>
          <w:p w14:paraId="05B26120" w14:textId="25FCAE9E"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1019" w:type="pct"/>
            <w:vAlign w:val="center"/>
          </w:tcPr>
          <w:p w14:paraId="2744C8D7" w14:textId="1C8E65CB"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c>
          <w:tcPr>
            <w:tcW w:w="707" w:type="pct"/>
            <w:vAlign w:val="center"/>
          </w:tcPr>
          <w:p w14:paraId="14D9AD22" w14:textId="5F42FB15" w:rsidR="00FC35FD" w:rsidRPr="00AD2D8C" w:rsidRDefault="00FC35FD" w:rsidP="00FC35FD">
            <w:pPr>
              <w:tabs>
                <w:tab w:val="left" w:pos="284"/>
              </w:tabs>
              <w:rPr>
                <w:rFonts w:asciiTheme="minorHAnsi" w:hAnsiTheme="minorHAnsi" w:cstheme="minorHAnsi"/>
                <w:b/>
                <w:color w:val="000000" w:themeColor="text1"/>
                <w:sz w:val="14"/>
                <w:szCs w:val="14"/>
              </w:rPr>
            </w:pPr>
            <w:r w:rsidRPr="00A63716">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63716">
              <w:rPr>
                <w:rFonts w:ascii="Calibri" w:eastAsia="Arial" w:hAnsi="Calibri" w:cs="Calibri"/>
                <w:sz w:val="16"/>
                <w:szCs w:val="16"/>
              </w:rPr>
              <w:instrText xml:space="preserve"> FORMTEXT </w:instrText>
            </w:r>
            <w:r w:rsidRPr="00A63716">
              <w:rPr>
                <w:rFonts w:ascii="Calibri" w:eastAsia="Arial" w:hAnsi="Calibri" w:cs="Calibri"/>
                <w:sz w:val="16"/>
                <w:szCs w:val="16"/>
              </w:rPr>
            </w:r>
            <w:r w:rsidRPr="00A63716">
              <w:rPr>
                <w:rFonts w:ascii="Calibri" w:eastAsia="Arial" w:hAnsi="Calibri" w:cs="Calibri"/>
                <w:sz w:val="16"/>
                <w:szCs w:val="16"/>
              </w:rPr>
              <w:fldChar w:fldCharType="separate"/>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t> </w:t>
            </w:r>
            <w:r w:rsidRPr="00A63716">
              <w:rPr>
                <w:rFonts w:ascii="Calibri" w:eastAsia="Arial" w:hAnsi="Calibri" w:cs="Calibri"/>
                <w:sz w:val="16"/>
                <w:szCs w:val="16"/>
              </w:rPr>
              <w:fldChar w:fldCharType="end"/>
            </w:r>
          </w:p>
        </w:tc>
      </w:tr>
    </w:tbl>
    <w:p w14:paraId="0C06CE49" w14:textId="67290383" w:rsidR="008F60CB" w:rsidRDefault="008F60CB" w:rsidP="008F60CB">
      <w:pPr>
        <w:tabs>
          <w:tab w:val="left" w:pos="284"/>
        </w:tabs>
        <w:ind w:left="112" w:hanging="112"/>
        <w:jc w:val="both"/>
        <w:rPr>
          <w:rFonts w:asciiTheme="minorHAnsi" w:hAnsiTheme="minorHAnsi" w:cstheme="minorHAnsi"/>
          <w:b/>
          <w:color w:val="000000" w:themeColor="text1"/>
          <w:sz w:val="14"/>
          <w:szCs w:val="14"/>
        </w:rPr>
      </w:pPr>
    </w:p>
    <w:p w14:paraId="6ED052F6" w14:textId="77777777" w:rsidR="00D40FBA" w:rsidRDefault="00D40FBA" w:rsidP="00D40FBA">
      <w:pPr>
        <w:jc w:val="both"/>
        <w:rPr>
          <w:rFonts w:asciiTheme="minorHAnsi" w:hAnsiTheme="minorHAnsi" w:cstheme="minorHAnsi"/>
          <w:b/>
          <w:bCs/>
          <w:color w:val="000000" w:themeColor="text1"/>
          <w:sz w:val="18"/>
        </w:rPr>
      </w:pPr>
    </w:p>
    <w:p w14:paraId="224542C0" w14:textId="41BF9BFF" w:rsidR="00D40FBA" w:rsidRPr="00AD2D8C" w:rsidRDefault="00D40FBA" w:rsidP="00D40FBA">
      <w:pPr>
        <w:jc w:val="both"/>
        <w:rPr>
          <w:rFonts w:asciiTheme="minorHAnsi" w:hAnsiTheme="minorHAnsi" w:cstheme="minorHAnsi"/>
          <w:b/>
          <w:bCs/>
          <w:color w:val="000000" w:themeColor="text1"/>
          <w:sz w:val="18"/>
        </w:rPr>
      </w:pPr>
      <w:r w:rsidRPr="00AD2D8C">
        <w:rPr>
          <w:rFonts w:asciiTheme="minorHAnsi" w:hAnsiTheme="minorHAnsi" w:cstheme="minorHAnsi"/>
          <w:b/>
          <w:bCs/>
          <w:color w:val="000000" w:themeColor="text1"/>
          <w:sz w:val="18"/>
        </w:rPr>
        <w:t>2.</w:t>
      </w:r>
      <w:r>
        <w:rPr>
          <w:rFonts w:asciiTheme="minorHAnsi" w:hAnsiTheme="minorHAnsi" w:cstheme="minorHAnsi"/>
          <w:b/>
          <w:bCs/>
          <w:color w:val="000000" w:themeColor="text1"/>
          <w:sz w:val="18"/>
        </w:rPr>
        <w:t>2</w:t>
      </w:r>
      <w:r w:rsidRPr="00AD2D8C">
        <w:rPr>
          <w:rFonts w:asciiTheme="minorHAnsi" w:hAnsiTheme="minorHAnsi" w:cstheme="minorHAnsi"/>
          <w:b/>
          <w:bCs/>
          <w:color w:val="000000" w:themeColor="text1"/>
          <w:sz w:val="18"/>
        </w:rPr>
        <w:t xml:space="preserve"> </w:t>
      </w:r>
      <w:r>
        <w:rPr>
          <w:rFonts w:asciiTheme="minorHAnsi" w:hAnsiTheme="minorHAnsi" w:cstheme="minorHAnsi"/>
          <w:b/>
          <w:bCs/>
          <w:color w:val="000000" w:themeColor="text1"/>
          <w:sz w:val="18"/>
        </w:rPr>
        <w:t xml:space="preserve">Einstufung der Komplexität im Geschäftsfeld </w:t>
      </w:r>
    </w:p>
    <w:p w14:paraId="3407499E" w14:textId="77777777" w:rsidR="00AD2D8C" w:rsidRDefault="00AD2D8C" w:rsidP="008F60CB">
      <w:pPr>
        <w:tabs>
          <w:tab w:val="left" w:pos="284"/>
        </w:tabs>
        <w:ind w:left="112" w:hanging="112"/>
        <w:jc w:val="both"/>
        <w:rPr>
          <w:rFonts w:asciiTheme="minorHAnsi" w:hAnsiTheme="minorHAnsi" w:cstheme="minorHAnsi"/>
          <w:b/>
          <w:color w:val="000000" w:themeColor="text1"/>
          <w:sz w:val="14"/>
          <w:szCs w:val="14"/>
        </w:rPr>
      </w:pPr>
    </w:p>
    <w:tbl>
      <w:tblPr>
        <w:tblStyle w:val="TabellemithellemGitternetz"/>
        <w:tblW w:w="5000" w:type="pct"/>
        <w:tblLook w:val="0000" w:firstRow="0" w:lastRow="0" w:firstColumn="0" w:lastColumn="0" w:noHBand="0" w:noVBand="0"/>
      </w:tblPr>
      <w:tblGrid>
        <w:gridCol w:w="1838"/>
        <w:gridCol w:w="7898"/>
      </w:tblGrid>
      <w:tr w:rsidR="00175AFA" w:rsidRPr="00175AFA" w14:paraId="508BC937" w14:textId="77777777" w:rsidTr="00D40FBA">
        <w:trPr>
          <w:trHeight w:val="283"/>
        </w:trPr>
        <w:tc>
          <w:tcPr>
            <w:tcW w:w="944" w:type="pct"/>
            <w:shd w:val="clear" w:color="auto" w:fill="F2F2F2" w:themeFill="background1" w:themeFillShade="F2"/>
            <w:vAlign w:val="center"/>
          </w:tcPr>
          <w:p w14:paraId="31E59F33" w14:textId="77777777" w:rsidR="00175AFA" w:rsidRPr="00175AFA" w:rsidRDefault="00175AFA" w:rsidP="00D40FBA">
            <w:pPr>
              <w:kinsoku w:val="0"/>
              <w:overflowPunct w:val="0"/>
              <w:autoSpaceDE w:val="0"/>
              <w:autoSpaceDN w:val="0"/>
              <w:adjustRightInd w:val="0"/>
              <w:spacing w:before="56"/>
              <w:ind w:right="280"/>
              <w:rPr>
                <w:rFonts w:asciiTheme="minorHAnsi" w:hAnsiTheme="minorHAnsi" w:cstheme="minorHAnsi"/>
                <w:b/>
                <w:bCs/>
                <w:sz w:val="16"/>
                <w:szCs w:val="16"/>
              </w:rPr>
            </w:pPr>
            <w:r w:rsidRPr="00175AFA">
              <w:rPr>
                <w:rFonts w:asciiTheme="minorHAnsi" w:hAnsiTheme="minorHAnsi" w:cstheme="minorHAnsi"/>
                <w:b/>
                <w:bCs/>
                <w:sz w:val="16"/>
                <w:szCs w:val="16"/>
              </w:rPr>
              <w:t>Kategorie</w:t>
            </w:r>
          </w:p>
        </w:tc>
        <w:tc>
          <w:tcPr>
            <w:tcW w:w="4056" w:type="pct"/>
            <w:shd w:val="clear" w:color="auto" w:fill="F2F2F2" w:themeFill="background1" w:themeFillShade="F2"/>
            <w:vAlign w:val="center"/>
          </w:tcPr>
          <w:p w14:paraId="51193ED1" w14:textId="77777777" w:rsidR="00175AFA" w:rsidRPr="00175AFA" w:rsidRDefault="00175AFA" w:rsidP="00D40FBA">
            <w:pPr>
              <w:kinsoku w:val="0"/>
              <w:overflowPunct w:val="0"/>
              <w:autoSpaceDE w:val="0"/>
              <w:autoSpaceDN w:val="0"/>
              <w:adjustRightInd w:val="0"/>
              <w:spacing w:before="56"/>
              <w:ind w:right="280"/>
              <w:rPr>
                <w:rFonts w:asciiTheme="minorHAnsi" w:hAnsiTheme="minorHAnsi" w:cstheme="minorHAnsi"/>
                <w:b/>
                <w:bCs/>
                <w:sz w:val="16"/>
                <w:szCs w:val="16"/>
              </w:rPr>
            </w:pPr>
            <w:r w:rsidRPr="00175AFA">
              <w:rPr>
                <w:rFonts w:asciiTheme="minorHAnsi" w:hAnsiTheme="minorHAnsi" w:cstheme="minorHAnsi"/>
                <w:b/>
                <w:bCs/>
                <w:sz w:val="16"/>
                <w:szCs w:val="16"/>
              </w:rPr>
              <w:t>Stufe</w:t>
            </w:r>
          </w:p>
        </w:tc>
      </w:tr>
      <w:tr w:rsidR="00175AFA" w:rsidRPr="00AD2D8C" w14:paraId="217E250C" w14:textId="77777777" w:rsidTr="00D40FBA">
        <w:trPr>
          <w:trHeight w:val="20"/>
        </w:trPr>
        <w:tc>
          <w:tcPr>
            <w:tcW w:w="944" w:type="pct"/>
          </w:tcPr>
          <w:p w14:paraId="1DB33566" w14:textId="77777777" w:rsidR="00175AFA" w:rsidRPr="00AD2D8C" w:rsidRDefault="00175AFA" w:rsidP="00AD2D8C">
            <w:pPr>
              <w:kinsoku w:val="0"/>
              <w:overflowPunct w:val="0"/>
              <w:autoSpaceDE w:val="0"/>
              <w:autoSpaceDN w:val="0"/>
              <w:adjustRightInd w:val="0"/>
              <w:rPr>
                <w:rFonts w:ascii="Calibri" w:hAnsi="Calibri" w:cs="Calibri"/>
                <w:sz w:val="16"/>
                <w:szCs w:val="16"/>
              </w:rPr>
            </w:pPr>
            <w:r w:rsidRPr="00AD2D8C">
              <w:rPr>
                <w:rFonts w:ascii="Calibri" w:hAnsi="Calibri" w:cs="Calibri"/>
                <w:sz w:val="16"/>
                <w:szCs w:val="16"/>
              </w:rPr>
              <w:t>Art(en) der Geschäfte und behördliche Anforderungen</w:t>
            </w:r>
          </w:p>
        </w:tc>
        <w:tc>
          <w:tcPr>
            <w:tcW w:w="4056" w:type="pct"/>
          </w:tcPr>
          <w:p w14:paraId="7F144B8A" w14:textId="0B17780F" w:rsidR="00175AFA" w:rsidRPr="00AD2D8C" w:rsidRDefault="00AD2D8C" w:rsidP="00AD2D8C">
            <w:pPr>
              <w:kinsoku w:val="0"/>
              <w:overflowPunct w:val="0"/>
              <w:autoSpaceDE w:val="0"/>
              <w:autoSpaceDN w:val="0"/>
              <w:adjustRightInd w:val="0"/>
              <w:ind w:left="493" w:right="278" w:hanging="393"/>
              <w:rPr>
                <w:rFonts w:ascii="Calibri" w:hAnsi="Calibri" w:cs="Calibri"/>
                <w:sz w:val="16"/>
                <w:szCs w:val="16"/>
              </w:rPr>
            </w:pPr>
            <w:sdt>
              <w:sdtPr>
                <w:rPr>
                  <w:rFonts w:ascii="Calibri" w:hAnsi="Calibri" w:cs="Calibri"/>
                  <w:sz w:val="16"/>
                  <w:szCs w:val="16"/>
                </w:rPr>
                <w:id w:val="403107412"/>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00175AFA" w:rsidRPr="00AD2D8C">
              <w:rPr>
                <w:rFonts w:ascii="Calibri" w:hAnsi="Calibri" w:cs="Calibri"/>
                <w:sz w:val="16"/>
                <w:szCs w:val="16"/>
              </w:rPr>
              <w:t>Die Organisation arbeitet in nicht kritischen Geschäftsfeldern und unregulierten</w:t>
            </w:r>
            <w:r w:rsidR="00175AFA" w:rsidRPr="00AD2D8C">
              <w:rPr>
                <w:rFonts w:ascii="Calibri" w:hAnsi="Calibri" w:cs="Calibri"/>
                <w:spacing w:val="-8"/>
                <w:sz w:val="16"/>
                <w:szCs w:val="16"/>
              </w:rPr>
              <w:t xml:space="preserve"> </w:t>
            </w:r>
            <w:r w:rsidR="00175AFA" w:rsidRPr="00AD2D8C">
              <w:rPr>
                <w:rFonts w:ascii="Calibri" w:hAnsi="Calibri" w:cs="Calibri"/>
                <w:sz w:val="16"/>
                <w:szCs w:val="16"/>
              </w:rPr>
              <w:t>Branchen</w:t>
            </w:r>
            <w:r w:rsidR="00175AFA" w:rsidRPr="00AD2D8C">
              <w:rPr>
                <w:rFonts w:ascii="Calibri" w:hAnsi="Calibri" w:cs="Calibri"/>
                <w:position w:val="6"/>
                <w:sz w:val="16"/>
                <w:szCs w:val="16"/>
              </w:rPr>
              <w:t>a</w:t>
            </w:r>
            <w:r w:rsidR="00175AFA" w:rsidRPr="00AD2D8C">
              <w:rPr>
                <w:rFonts w:ascii="Calibri" w:hAnsi="Calibri" w:cs="Calibri"/>
                <w:sz w:val="16"/>
                <w:szCs w:val="16"/>
              </w:rPr>
              <w:t>.</w:t>
            </w:r>
          </w:p>
          <w:p w14:paraId="48A2E3E5" w14:textId="01684764" w:rsidR="00175AFA" w:rsidRPr="00AD2D8C" w:rsidRDefault="00AD2D8C" w:rsidP="00AD2D8C">
            <w:pPr>
              <w:kinsoku w:val="0"/>
              <w:overflowPunct w:val="0"/>
              <w:autoSpaceDE w:val="0"/>
              <w:autoSpaceDN w:val="0"/>
              <w:adjustRightInd w:val="0"/>
              <w:ind w:left="493" w:right="278" w:hanging="393"/>
              <w:rPr>
                <w:rFonts w:ascii="Calibri" w:hAnsi="Calibri" w:cs="Calibri"/>
                <w:sz w:val="16"/>
                <w:szCs w:val="16"/>
              </w:rPr>
            </w:pPr>
            <w:sdt>
              <w:sdtPr>
                <w:rPr>
                  <w:rFonts w:ascii="Calibri" w:hAnsi="Calibri" w:cs="Calibri"/>
                  <w:sz w:val="16"/>
                  <w:szCs w:val="16"/>
                </w:rPr>
                <w:id w:val="1831870880"/>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00175AFA" w:rsidRPr="00AD2D8C">
              <w:rPr>
                <w:rFonts w:ascii="Calibri" w:hAnsi="Calibri" w:cs="Calibri"/>
                <w:sz w:val="16"/>
                <w:szCs w:val="16"/>
              </w:rPr>
              <w:t>Die Organisation hat Kunden in kritischen</w:t>
            </w:r>
            <w:r w:rsidR="00175AFA" w:rsidRPr="00AD2D8C">
              <w:rPr>
                <w:rFonts w:ascii="Calibri" w:hAnsi="Calibri" w:cs="Calibri"/>
                <w:spacing w:val="-15"/>
                <w:sz w:val="16"/>
                <w:szCs w:val="16"/>
              </w:rPr>
              <w:t xml:space="preserve"> </w:t>
            </w:r>
            <w:r w:rsidR="00175AFA" w:rsidRPr="00AD2D8C">
              <w:rPr>
                <w:rFonts w:ascii="Calibri" w:hAnsi="Calibri" w:cs="Calibri"/>
                <w:sz w:val="16"/>
                <w:szCs w:val="16"/>
              </w:rPr>
              <w:t>Geschäftsfeldern</w:t>
            </w:r>
            <w:r w:rsidR="00175AFA" w:rsidRPr="00AD2D8C">
              <w:rPr>
                <w:rFonts w:ascii="Calibri" w:hAnsi="Calibri" w:cs="Calibri"/>
                <w:position w:val="6"/>
                <w:sz w:val="16"/>
                <w:szCs w:val="16"/>
              </w:rPr>
              <w:t>a</w:t>
            </w:r>
            <w:r w:rsidR="00175AFA" w:rsidRPr="00AD2D8C">
              <w:rPr>
                <w:rFonts w:ascii="Calibri" w:hAnsi="Calibri" w:cs="Calibri"/>
                <w:sz w:val="16"/>
                <w:szCs w:val="16"/>
              </w:rPr>
              <w:t>.</w:t>
            </w:r>
          </w:p>
          <w:p w14:paraId="2C0D9E49" w14:textId="18876920" w:rsidR="00175AFA" w:rsidRPr="00AD2D8C" w:rsidRDefault="00AD2D8C" w:rsidP="00AD2D8C">
            <w:pPr>
              <w:kinsoku w:val="0"/>
              <w:overflowPunct w:val="0"/>
              <w:autoSpaceDE w:val="0"/>
              <w:autoSpaceDN w:val="0"/>
              <w:adjustRightInd w:val="0"/>
              <w:ind w:left="493" w:right="278" w:hanging="393"/>
              <w:rPr>
                <w:rFonts w:ascii="Calibri" w:hAnsi="Calibri" w:cs="Calibri"/>
                <w:sz w:val="16"/>
                <w:szCs w:val="16"/>
              </w:rPr>
            </w:pPr>
            <w:sdt>
              <w:sdtPr>
                <w:rPr>
                  <w:rFonts w:ascii="Calibri" w:hAnsi="Calibri" w:cs="Calibri"/>
                  <w:sz w:val="16"/>
                  <w:szCs w:val="16"/>
                </w:rPr>
                <w:id w:val="1596134687"/>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00175AFA" w:rsidRPr="00AD2D8C">
              <w:rPr>
                <w:rFonts w:ascii="Calibri" w:hAnsi="Calibri" w:cs="Calibri"/>
                <w:sz w:val="16"/>
                <w:szCs w:val="16"/>
              </w:rPr>
              <w:t>Die Organisation arbeitet in kritischen</w:t>
            </w:r>
            <w:r w:rsidR="00175AFA" w:rsidRPr="00AD2D8C">
              <w:rPr>
                <w:rFonts w:ascii="Calibri" w:hAnsi="Calibri" w:cs="Calibri"/>
                <w:spacing w:val="-10"/>
                <w:sz w:val="16"/>
                <w:szCs w:val="16"/>
              </w:rPr>
              <w:t xml:space="preserve"> </w:t>
            </w:r>
            <w:r w:rsidR="00175AFA" w:rsidRPr="00AD2D8C">
              <w:rPr>
                <w:rFonts w:ascii="Calibri" w:hAnsi="Calibri" w:cs="Calibri"/>
                <w:sz w:val="16"/>
                <w:szCs w:val="16"/>
              </w:rPr>
              <w:t>Geschäftsfeldern</w:t>
            </w:r>
            <w:r w:rsidR="00175AFA" w:rsidRPr="00AD2D8C">
              <w:rPr>
                <w:rFonts w:ascii="Calibri" w:hAnsi="Calibri" w:cs="Calibri"/>
                <w:position w:val="6"/>
                <w:sz w:val="16"/>
                <w:szCs w:val="16"/>
              </w:rPr>
              <w:t>a</w:t>
            </w:r>
            <w:r w:rsidR="00175AFA" w:rsidRPr="00AD2D8C">
              <w:rPr>
                <w:rFonts w:ascii="Calibri" w:hAnsi="Calibri" w:cs="Calibri"/>
                <w:sz w:val="16"/>
                <w:szCs w:val="16"/>
              </w:rPr>
              <w:t>.</w:t>
            </w:r>
          </w:p>
        </w:tc>
      </w:tr>
      <w:tr w:rsidR="00175AFA" w:rsidRPr="00AD2D8C" w14:paraId="5597CA50" w14:textId="77777777" w:rsidTr="00D40FBA">
        <w:trPr>
          <w:trHeight w:val="20"/>
        </w:trPr>
        <w:tc>
          <w:tcPr>
            <w:tcW w:w="944" w:type="pct"/>
          </w:tcPr>
          <w:p w14:paraId="7F5FFE9E" w14:textId="77777777" w:rsidR="00175AFA" w:rsidRPr="00AD2D8C" w:rsidRDefault="00175AFA" w:rsidP="00AD2D8C">
            <w:pPr>
              <w:kinsoku w:val="0"/>
              <w:overflowPunct w:val="0"/>
              <w:autoSpaceDE w:val="0"/>
              <w:autoSpaceDN w:val="0"/>
              <w:adjustRightInd w:val="0"/>
              <w:rPr>
                <w:rFonts w:ascii="Calibri" w:hAnsi="Calibri" w:cs="Calibri"/>
                <w:sz w:val="16"/>
                <w:szCs w:val="16"/>
              </w:rPr>
            </w:pPr>
            <w:r w:rsidRPr="00AD2D8C">
              <w:rPr>
                <w:rFonts w:ascii="Calibri" w:hAnsi="Calibri" w:cs="Calibri"/>
                <w:sz w:val="16"/>
                <w:szCs w:val="16"/>
              </w:rPr>
              <w:t>Prozesse und Aufgaben</w:t>
            </w:r>
          </w:p>
        </w:tc>
        <w:tc>
          <w:tcPr>
            <w:tcW w:w="4056" w:type="pct"/>
          </w:tcPr>
          <w:p w14:paraId="20B7FB9F" w14:textId="41FBEDB3" w:rsidR="00175AFA" w:rsidRPr="00AD2D8C" w:rsidRDefault="00AD2D8C" w:rsidP="00AD2D8C">
            <w:pPr>
              <w:kinsoku w:val="0"/>
              <w:overflowPunct w:val="0"/>
              <w:autoSpaceDE w:val="0"/>
              <w:autoSpaceDN w:val="0"/>
              <w:adjustRightInd w:val="0"/>
              <w:ind w:left="493" w:right="278" w:hanging="393"/>
              <w:jc w:val="both"/>
              <w:rPr>
                <w:rFonts w:ascii="Calibri" w:hAnsi="Calibri" w:cs="Calibri"/>
                <w:sz w:val="16"/>
                <w:szCs w:val="16"/>
              </w:rPr>
            </w:pPr>
            <w:sdt>
              <w:sdtPr>
                <w:rPr>
                  <w:rFonts w:ascii="Calibri" w:hAnsi="Calibri" w:cs="Calibri"/>
                  <w:sz w:val="16"/>
                  <w:szCs w:val="16"/>
                </w:rPr>
                <w:id w:val="2008786316"/>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00175AFA" w:rsidRPr="00AD2D8C">
              <w:rPr>
                <w:rFonts w:ascii="Calibri" w:hAnsi="Calibri" w:cs="Calibri"/>
                <w:sz w:val="16"/>
                <w:szCs w:val="16"/>
              </w:rPr>
              <w:t>Standardprozesse mit genormten und sich wiederholende Aufgaben; viele im Auftrag der Organisation tätige Personen, die dieselben Aufgaben ausführen; wenige Produkte oder Dienstleistungen.</w:t>
            </w:r>
          </w:p>
          <w:p w14:paraId="2E7584D5" w14:textId="78DABA2D" w:rsidR="00175AFA" w:rsidRPr="00AD2D8C" w:rsidRDefault="00AD2D8C" w:rsidP="00AD2D8C">
            <w:pPr>
              <w:kinsoku w:val="0"/>
              <w:overflowPunct w:val="0"/>
              <w:autoSpaceDE w:val="0"/>
              <w:autoSpaceDN w:val="0"/>
              <w:adjustRightInd w:val="0"/>
              <w:ind w:left="493" w:right="278" w:hanging="393"/>
              <w:jc w:val="both"/>
              <w:rPr>
                <w:rFonts w:ascii="Calibri" w:hAnsi="Calibri" w:cs="Calibri"/>
                <w:sz w:val="16"/>
                <w:szCs w:val="16"/>
              </w:rPr>
            </w:pPr>
            <w:sdt>
              <w:sdtPr>
                <w:rPr>
                  <w:rFonts w:ascii="Calibri" w:hAnsi="Calibri" w:cs="Calibri"/>
                  <w:sz w:val="16"/>
                  <w:szCs w:val="16"/>
                </w:rPr>
                <w:id w:val="935174149"/>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00175AFA" w:rsidRPr="00AD2D8C">
              <w:rPr>
                <w:rFonts w:ascii="Calibri" w:hAnsi="Calibri" w:cs="Calibri"/>
                <w:sz w:val="16"/>
                <w:szCs w:val="16"/>
              </w:rPr>
              <w:t>Standardprozesse, die sich nicht wiederholen mit einer hohen Anzahl von Produkten oder</w:t>
            </w:r>
            <w:r w:rsidR="00175AFA" w:rsidRPr="00AD2D8C">
              <w:rPr>
                <w:rFonts w:ascii="Calibri" w:hAnsi="Calibri" w:cs="Calibri"/>
                <w:spacing w:val="-7"/>
                <w:sz w:val="16"/>
                <w:szCs w:val="16"/>
              </w:rPr>
              <w:t xml:space="preserve"> </w:t>
            </w:r>
            <w:r w:rsidR="00175AFA" w:rsidRPr="00AD2D8C">
              <w:rPr>
                <w:rFonts w:ascii="Calibri" w:hAnsi="Calibri" w:cs="Calibri"/>
                <w:sz w:val="16"/>
                <w:szCs w:val="16"/>
              </w:rPr>
              <w:t>Dienstleistungen.</w:t>
            </w:r>
          </w:p>
          <w:p w14:paraId="6D75A715" w14:textId="7A253B7E" w:rsidR="00175AFA" w:rsidRPr="00AD2D8C" w:rsidRDefault="00AD2D8C" w:rsidP="00AD2D8C">
            <w:pPr>
              <w:kinsoku w:val="0"/>
              <w:overflowPunct w:val="0"/>
              <w:autoSpaceDE w:val="0"/>
              <w:autoSpaceDN w:val="0"/>
              <w:adjustRightInd w:val="0"/>
              <w:ind w:left="493" w:right="278" w:hanging="393"/>
              <w:jc w:val="both"/>
              <w:rPr>
                <w:rFonts w:ascii="Calibri" w:hAnsi="Calibri" w:cs="Calibri"/>
                <w:sz w:val="16"/>
                <w:szCs w:val="16"/>
              </w:rPr>
            </w:pPr>
            <w:sdt>
              <w:sdtPr>
                <w:rPr>
                  <w:rFonts w:ascii="Calibri" w:hAnsi="Calibri" w:cs="Calibri"/>
                  <w:sz w:val="16"/>
                  <w:szCs w:val="16"/>
                </w:rPr>
                <w:id w:val="-447468212"/>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00175AFA" w:rsidRPr="00AD2D8C">
              <w:rPr>
                <w:rFonts w:ascii="Calibri" w:hAnsi="Calibri" w:cs="Calibri"/>
                <w:sz w:val="16"/>
                <w:szCs w:val="16"/>
              </w:rPr>
              <w:t>Komplexe Prozesse, hohe Anzahl von Produkten und Dienstleistungen, viele Geschäftseinheiten im Geltungsbereich der Zertifizierung (das ISMS deckt sehr komplexe Prozesse oder eine hohe Anzahl von Tätigkeiten oder einzigartige Tätigkeitenab).</w:t>
            </w:r>
          </w:p>
        </w:tc>
      </w:tr>
      <w:tr w:rsidR="00175AFA" w:rsidRPr="00AD2D8C" w14:paraId="47EF2F9C" w14:textId="77777777" w:rsidTr="00D40FBA">
        <w:trPr>
          <w:trHeight w:val="20"/>
        </w:trPr>
        <w:tc>
          <w:tcPr>
            <w:tcW w:w="944" w:type="pct"/>
          </w:tcPr>
          <w:p w14:paraId="3B39384D" w14:textId="3AC5563B" w:rsidR="00175AFA" w:rsidRPr="00AD2D8C" w:rsidRDefault="00175AFA" w:rsidP="00AD2D8C">
            <w:pPr>
              <w:kinsoku w:val="0"/>
              <w:overflowPunct w:val="0"/>
              <w:autoSpaceDE w:val="0"/>
              <w:autoSpaceDN w:val="0"/>
              <w:adjustRightInd w:val="0"/>
              <w:rPr>
                <w:rFonts w:ascii="Calibri" w:hAnsi="Calibri" w:cs="Calibri"/>
                <w:sz w:val="16"/>
                <w:szCs w:val="16"/>
              </w:rPr>
            </w:pPr>
            <w:r w:rsidRPr="00AD2D8C">
              <w:rPr>
                <w:rFonts w:ascii="Calibri" w:hAnsi="Calibri" w:cs="Calibri"/>
                <w:sz w:val="16"/>
                <w:szCs w:val="16"/>
              </w:rPr>
              <w:t xml:space="preserve">Grad der Etablierung des </w:t>
            </w:r>
            <w:r w:rsidR="00AD2D8C" w:rsidRPr="00AD2D8C">
              <w:rPr>
                <w:rFonts w:ascii="Calibri" w:hAnsi="Calibri" w:cs="Calibri"/>
                <w:sz w:val="16"/>
                <w:szCs w:val="16"/>
              </w:rPr>
              <w:t>ISMS</w:t>
            </w:r>
          </w:p>
        </w:tc>
        <w:tc>
          <w:tcPr>
            <w:tcW w:w="4056" w:type="pct"/>
          </w:tcPr>
          <w:p w14:paraId="19EA761F" w14:textId="1BC5F3F3" w:rsidR="00175AFA" w:rsidRPr="00AD2D8C" w:rsidRDefault="00AD2D8C" w:rsidP="00AD2D8C">
            <w:pPr>
              <w:kinsoku w:val="0"/>
              <w:overflowPunct w:val="0"/>
              <w:autoSpaceDE w:val="0"/>
              <w:autoSpaceDN w:val="0"/>
              <w:adjustRightInd w:val="0"/>
              <w:ind w:left="493" w:right="278" w:hanging="393"/>
              <w:jc w:val="both"/>
              <w:rPr>
                <w:rFonts w:ascii="Calibri" w:hAnsi="Calibri" w:cs="Calibri"/>
                <w:sz w:val="16"/>
                <w:szCs w:val="16"/>
              </w:rPr>
            </w:pPr>
            <w:sdt>
              <w:sdtPr>
                <w:rPr>
                  <w:rFonts w:ascii="Calibri" w:hAnsi="Calibri" w:cs="Calibri"/>
                  <w:sz w:val="16"/>
                  <w:szCs w:val="16"/>
                </w:rPr>
                <w:id w:val="-1549680556"/>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Pr="00AD2D8C">
              <w:rPr>
                <w:rFonts w:ascii="Calibri" w:hAnsi="Calibri" w:cs="Calibri"/>
                <w:sz w:val="16"/>
                <w:szCs w:val="16"/>
              </w:rPr>
              <w:t xml:space="preserve"> </w:t>
            </w:r>
            <w:r w:rsidR="00175AFA" w:rsidRPr="00AD2D8C">
              <w:rPr>
                <w:rFonts w:ascii="Calibri" w:hAnsi="Calibri" w:cs="Calibri"/>
                <w:sz w:val="16"/>
                <w:szCs w:val="16"/>
              </w:rPr>
              <w:t>Das ISMS ist bereits gut etabliert und/oder es stehen andere Managementsysteme bereit.</w:t>
            </w:r>
          </w:p>
          <w:p w14:paraId="52C24E7D" w14:textId="1A974516" w:rsidR="00175AFA" w:rsidRPr="00AD2D8C" w:rsidRDefault="00AD2D8C" w:rsidP="00AD2D8C">
            <w:pPr>
              <w:kinsoku w:val="0"/>
              <w:overflowPunct w:val="0"/>
              <w:autoSpaceDE w:val="0"/>
              <w:autoSpaceDN w:val="0"/>
              <w:adjustRightInd w:val="0"/>
              <w:ind w:left="493" w:right="278" w:hanging="393"/>
              <w:jc w:val="both"/>
              <w:rPr>
                <w:rFonts w:ascii="Calibri" w:hAnsi="Calibri" w:cs="Calibri"/>
                <w:sz w:val="16"/>
                <w:szCs w:val="16"/>
              </w:rPr>
            </w:pPr>
            <w:sdt>
              <w:sdtPr>
                <w:rPr>
                  <w:rFonts w:ascii="Calibri" w:hAnsi="Calibri" w:cs="Calibri"/>
                  <w:sz w:val="16"/>
                  <w:szCs w:val="16"/>
                </w:rPr>
                <w:id w:val="676858769"/>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Pr="00AD2D8C">
              <w:rPr>
                <w:rFonts w:ascii="Calibri" w:hAnsi="Calibri" w:cs="Calibri"/>
                <w:sz w:val="16"/>
                <w:szCs w:val="16"/>
              </w:rPr>
              <w:t xml:space="preserve"> </w:t>
            </w:r>
            <w:r w:rsidR="00175AFA" w:rsidRPr="00AD2D8C">
              <w:rPr>
                <w:rFonts w:ascii="Calibri" w:hAnsi="Calibri" w:cs="Calibri"/>
                <w:sz w:val="16"/>
                <w:szCs w:val="16"/>
              </w:rPr>
              <w:t>Einige Elemente anderer Managementsysteme wurden implementiert, andere nicht.</w:t>
            </w:r>
          </w:p>
          <w:p w14:paraId="0349F957" w14:textId="67460F9F" w:rsidR="00175AFA" w:rsidRPr="00AD2D8C" w:rsidRDefault="00AD2D8C" w:rsidP="00AD2D8C">
            <w:pPr>
              <w:kinsoku w:val="0"/>
              <w:overflowPunct w:val="0"/>
              <w:autoSpaceDE w:val="0"/>
              <w:autoSpaceDN w:val="0"/>
              <w:adjustRightInd w:val="0"/>
              <w:ind w:left="493" w:right="278" w:hanging="393"/>
              <w:jc w:val="both"/>
              <w:rPr>
                <w:rFonts w:ascii="Calibri" w:hAnsi="Calibri" w:cs="Calibri"/>
                <w:sz w:val="16"/>
                <w:szCs w:val="16"/>
              </w:rPr>
            </w:pPr>
            <w:sdt>
              <w:sdtPr>
                <w:rPr>
                  <w:rFonts w:ascii="Calibri" w:hAnsi="Calibri" w:cs="Calibri"/>
                  <w:sz w:val="16"/>
                  <w:szCs w:val="16"/>
                </w:rPr>
                <w:id w:val="1887680637"/>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Pr="00AD2D8C">
              <w:rPr>
                <w:rFonts w:ascii="Calibri" w:hAnsi="Calibri" w:cs="Calibri"/>
                <w:sz w:val="16"/>
                <w:szCs w:val="16"/>
              </w:rPr>
              <w:t xml:space="preserve"> </w:t>
            </w:r>
            <w:r w:rsidR="00175AFA" w:rsidRPr="00AD2D8C">
              <w:rPr>
                <w:rFonts w:ascii="Calibri" w:hAnsi="Calibri" w:cs="Calibri"/>
                <w:sz w:val="16"/>
                <w:szCs w:val="16"/>
              </w:rPr>
              <w:t>Kein anderes Managementsystem wurde implementiert, das ISMS ist neu und nicht etabliert.</w:t>
            </w:r>
          </w:p>
        </w:tc>
      </w:tr>
      <w:tr w:rsidR="00175AFA" w:rsidRPr="00AD2D8C" w14:paraId="7833D0F8" w14:textId="77777777" w:rsidTr="00AD2D8C">
        <w:trPr>
          <w:trHeight w:val="20"/>
        </w:trPr>
        <w:tc>
          <w:tcPr>
            <w:tcW w:w="5000" w:type="pct"/>
            <w:gridSpan w:val="2"/>
            <w:shd w:val="clear" w:color="auto" w:fill="F2F2F2" w:themeFill="background1" w:themeFillShade="F2"/>
          </w:tcPr>
          <w:p w14:paraId="3E024592" w14:textId="77777777" w:rsidR="00175AFA" w:rsidRPr="00AD2D8C" w:rsidRDefault="00175AFA" w:rsidP="00175AFA">
            <w:pPr>
              <w:kinsoku w:val="0"/>
              <w:overflowPunct w:val="0"/>
              <w:autoSpaceDE w:val="0"/>
              <w:autoSpaceDN w:val="0"/>
              <w:adjustRightInd w:val="0"/>
              <w:spacing w:line="200" w:lineRule="atLeast"/>
              <w:ind w:right="42"/>
              <w:jc w:val="both"/>
              <w:rPr>
                <w:rFonts w:asciiTheme="minorHAnsi" w:hAnsiTheme="minorHAnsi" w:cstheme="minorHAnsi"/>
                <w:sz w:val="14"/>
                <w:szCs w:val="14"/>
              </w:rPr>
            </w:pPr>
            <w:r w:rsidRPr="00AD2D8C">
              <w:rPr>
                <w:rFonts w:asciiTheme="minorHAnsi" w:hAnsiTheme="minorHAnsi" w:cstheme="minorHAnsi"/>
                <w:position w:val="6"/>
                <w:sz w:val="14"/>
                <w:szCs w:val="14"/>
              </w:rPr>
              <w:t xml:space="preserve">a </w:t>
            </w:r>
            <w:r w:rsidRPr="00AD2D8C">
              <w:rPr>
                <w:rFonts w:asciiTheme="minorHAnsi" w:hAnsiTheme="minorHAnsi" w:cstheme="minorHAnsi"/>
                <w:sz w:val="14"/>
                <w:szCs w:val="14"/>
              </w:rPr>
              <w:t xml:space="preserve">Kritische Geschäftsfelder sind Bereiche, die kritische öffentliche Dienste beeinflussen können, die zu Risiken in Bezug auf Gesundheit, Sicherheit, Wirtschaft, Ruf und Funktionsfähigkeit der Regierung führen können, die einen großen negativen Einfluss auf ein Land haben </w:t>
            </w:r>
            <w:proofErr w:type="gramStart"/>
            <w:r w:rsidRPr="00AD2D8C">
              <w:rPr>
                <w:rFonts w:asciiTheme="minorHAnsi" w:hAnsiTheme="minorHAnsi" w:cstheme="minorHAnsi"/>
                <w:sz w:val="14"/>
                <w:szCs w:val="14"/>
              </w:rPr>
              <w:t>können</w:t>
            </w:r>
            <w:proofErr w:type="gramEnd"/>
          </w:p>
        </w:tc>
      </w:tr>
    </w:tbl>
    <w:p w14:paraId="3444DCF2" w14:textId="77777777" w:rsidR="00175AFA" w:rsidRPr="002E5468" w:rsidRDefault="00175AFA" w:rsidP="008F60CB">
      <w:pPr>
        <w:tabs>
          <w:tab w:val="left" w:pos="284"/>
        </w:tabs>
        <w:ind w:left="112" w:hanging="112"/>
        <w:jc w:val="both"/>
        <w:rPr>
          <w:rFonts w:asciiTheme="minorHAnsi" w:hAnsiTheme="minorHAnsi" w:cstheme="minorHAnsi"/>
          <w:b/>
          <w:color w:val="000000" w:themeColor="text1"/>
          <w:sz w:val="14"/>
          <w:szCs w:val="14"/>
        </w:rPr>
      </w:pPr>
    </w:p>
    <w:p w14:paraId="2ECD9FC4" w14:textId="77777777" w:rsidR="00D40FBA" w:rsidRDefault="00D40FBA" w:rsidP="00D40FBA">
      <w:pPr>
        <w:jc w:val="both"/>
        <w:rPr>
          <w:rFonts w:asciiTheme="minorHAnsi" w:hAnsiTheme="minorHAnsi" w:cstheme="minorHAnsi"/>
          <w:b/>
          <w:bCs/>
          <w:color w:val="000000" w:themeColor="text1"/>
          <w:sz w:val="18"/>
        </w:rPr>
      </w:pPr>
    </w:p>
    <w:p w14:paraId="5E2B692A" w14:textId="21D0F397" w:rsidR="00D40FBA" w:rsidRDefault="00D40FBA" w:rsidP="00D40FBA">
      <w:pPr>
        <w:jc w:val="both"/>
        <w:rPr>
          <w:rFonts w:asciiTheme="minorHAnsi" w:hAnsiTheme="minorHAnsi" w:cstheme="minorHAnsi"/>
          <w:b/>
          <w:bCs/>
          <w:color w:val="000000" w:themeColor="text1"/>
          <w:sz w:val="18"/>
        </w:rPr>
      </w:pPr>
      <w:r w:rsidRPr="00AD2D8C">
        <w:rPr>
          <w:rFonts w:asciiTheme="minorHAnsi" w:hAnsiTheme="minorHAnsi" w:cstheme="minorHAnsi"/>
          <w:b/>
          <w:bCs/>
          <w:color w:val="000000" w:themeColor="text1"/>
          <w:sz w:val="18"/>
        </w:rPr>
        <w:t>2.</w:t>
      </w:r>
      <w:r>
        <w:rPr>
          <w:rFonts w:asciiTheme="minorHAnsi" w:hAnsiTheme="minorHAnsi" w:cstheme="minorHAnsi"/>
          <w:b/>
          <w:bCs/>
          <w:color w:val="000000" w:themeColor="text1"/>
          <w:sz w:val="18"/>
        </w:rPr>
        <w:t>3</w:t>
      </w:r>
      <w:r w:rsidRPr="00AD2D8C">
        <w:rPr>
          <w:rFonts w:asciiTheme="minorHAnsi" w:hAnsiTheme="minorHAnsi" w:cstheme="minorHAnsi"/>
          <w:b/>
          <w:bCs/>
          <w:color w:val="000000" w:themeColor="text1"/>
          <w:sz w:val="18"/>
        </w:rPr>
        <w:t xml:space="preserve"> </w:t>
      </w:r>
      <w:r>
        <w:rPr>
          <w:rFonts w:asciiTheme="minorHAnsi" w:hAnsiTheme="minorHAnsi" w:cstheme="minorHAnsi"/>
          <w:b/>
          <w:bCs/>
          <w:color w:val="000000" w:themeColor="text1"/>
          <w:sz w:val="18"/>
        </w:rPr>
        <w:t xml:space="preserve">Einstufung der Komplexität </w:t>
      </w:r>
      <w:r>
        <w:rPr>
          <w:rFonts w:asciiTheme="minorHAnsi" w:hAnsiTheme="minorHAnsi" w:cstheme="minorHAnsi"/>
          <w:b/>
          <w:bCs/>
          <w:color w:val="000000" w:themeColor="text1"/>
          <w:sz w:val="18"/>
        </w:rPr>
        <w:t>der IT-Infrastruktur</w:t>
      </w:r>
    </w:p>
    <w:p w14:paraId="681DB601" w14:textId="77777777" w:rsidR="00D40FBA" w:rsidRPr="00AD2D8C" w:rsidRDefault="00D40FBA" w:rsidP="00D40FBA">
      <w:pPr>
        <w:jc w:val="both"/>
        <w:rPr>
          <w:rFonts w:asciiTheme="minorHAnsi" w:hAnsiTheme="minorHAnsi" w:cstheme="minorHAnsi"/>
          <w:b/>
          <w:bCs/>
          <w:color w:val="000000" w:themeColor="text1"/>
          <w:sz w:val="18"/>
        </w:rPr>
      </w:pPr>
    </w:p>
    <w:tbl>
      <w:tblPr>
        <w:tblStyle w:val="TabellemithellemGitternetz"/>
        <w:tblW w:w="5000" w:type="pct"/>
        <w:tblLook w:val="0000" w:firstRow="0" w:lastRow="0" w:firstColumn="0" w:lastColumn="0" w:noHBand="0" w:noVBand="0"/>
      </w:tblPr>
      <w:tblGrid>
        <w:gridCol w:w="1838"/>
        <w:gridCol w:w="7898"/>
      </w:tblGrid>
      <w:tr w:rsidR="00D40FBA" w:rsidRPr="00D40FBA" w14:paraId="64191490" w14:textId="77777777" w:rsidTr="00D40FBA">
        <w:trPr>
          <w:trHeight w:val="283"/>
        </w:trPr>
        <w:tc>
          <w:tcPr>
            <w:tcW w:w="944" w:type="pct"/>
            <w:shd w:val="clear" w:color="auto" w:fill="F2F2F2" w:themeFill="background1" w:themeFillShade="F2"/>
            <w:vAlign w:val="center"/>
          </w:tcPr>
          <w:p w14:paraId="0E66BFDA" w14:textId="77777777" w:rsidR="00D40FBA" w:rsidRPr="00D40FBA" w:rsidRDefault="00D40FBA" w:rsidP="00D40FBA">
            <w:pPr>
              <w:kinsoku w:val="0"/>
              <w:overflowPunct w:val="0"/>
              <w:autoSpaceDE w:val="0"/>
              <w:autoSpaceDN w:val="0"/>
              <w:adjustRightInd w:val="0"/>
              <w:ind w:right="-77"/>
              <w:rPr>
                <w:rFonts w:asciiTheme="minorHAnsi" w:hAnsiTheme="minorHAnsi" w:cstheme="minorHAnsi"/>
                <w:b/>
                <w:bCs/>
                <w:sz w:val="16"/>
                <w:szCs w:val="16"/>
              </w:rPr>
            </w:pPr>
            <w:r w:rsidRPr="00D40FBA">
              <w:rPr>
                <w:rFonts w:asciiTheme="minorHAnsi" w:hAnsiTheme="minorHAnsi" w:cstheme="minorHAnsi"/>
                <w:b/>
                <w:bCs/>
                <w:sz w:val="16"/>
                <w:szCs w:val="16"/>
              </w:rPr>
              <w:t>Kategorie</w:t>
            </w:r>
          </w:p>
        </w:tc>
        <w:tc>
          <w:tcPr>
            <w:tcW w:w="4056" w:type="pct"/>
            <w:shd w:val="clear" w:color="auto" w:fill="F2F2F2" w:themeFill="background1" w:themeFillShade="F2"/>
            <w:vAlign w:val="center"/>
          </w:tcPr>
          <w:p w14:paraId="16DAD48E" w14:textId="77777777" w:rsidR="00D40FBA" w:rsidRPr="00D40FBA" w:rsidRDefault="00D40FBA" w:rsidP="00D40FBA">
            <w:pPr>
              <w:kinsoku w:val="0"/>
              <w:overflowPunct w:val="0"/>
              <w:autoSpaceDE w:val="0"/>
              <w:autoSpaceDN w:val="0"/>
              <w:adjustRightInd w:val="0"/>
              <w:ind w:right="2860"/>
              <w:rPr>
                <w:rFonts w:asciiTheme="minorHAnsi" w:hAnsiTheme="minorHAnsi" w:cstheme="minorHAnsi"/>
                <w:b/>
                <w:bCs/>
                <w:sz w:val="16"/>
                <w:szCs w:val="16"/>
              </w:rPr>
            </w:pPr>
            <w:r w:rsidRPr="00D40FBA">
              <w:rPr>
                <w:rFonts w:asciiTheme="minorHAnsi" w:hAnsiTheme="minorHAnsi" w:cstheme="minorHAnsi"/>
                <w:b/>
                <w:bCs/>
                <w:sz w:val="16"/>
                <w:szCs w:val="16"/>
              </w:rPr>
              <w:t>Stufe</w:t>
            </w:r>
          </w:p>
        </w:tc>
      </w:tr>
      <w:tr w:rsidR="00D40FBA" w:rsidRPr="00D40FBA" w14:paraId="011A1CE2" w14:textId="77777777" w:rsidTr="00D40FBA">
        <w:trPr>
          <w:trHeight w:val="20"/>
        </w:trPr>
        <w:tc>
          <w:tcPr>
            <w:tcW w:w="944" w:type="pct"/>
          </w:tcPr>
          <w:p w14:paraId="3136D55E" w14:textId="77777777" w:rsidR="00D40FBA" w:rsidRPr="00D40FBA" w:rsidRDefault="00D40FBA" w:rsidP="00D40FBA">
            <w:pPr>
              <w:kinsoku w:val="0"/>
              <w:overflowPunct w:val="0"/>
              <w:autoSpaceDE w:val="0"/>
              <w:autoSpaceDN w:val="0"/>
              <w:adjustRightInd w:val="0"/>
              <w:ind w:right="-77"/>
              <w:rPr>
                <w:rFonts w:asciiTheme="minorHAnsi" w:hAnsiTheme="minorHAnsi" w:cstheme="minorHAnsi"/>
                <w:sz w:val="16"/>
                <w:szCs w:val="16"/>
              </w:rPr>
            </w:pPr>
            <w:r w:rsidRPr="00D40FBA">
              <w:rPr>
                <w:rFonts w:asciiTheme="minorHAnsi" w:hAnsiTheme="minorHAnsi" w:cstheme="minorHAnsi"/>
                <w:sz w:val="16"/>
                <w:szCs w:val="16"/>
              </w:rPr>
              <w:t>Komplexität der IT-Infrastruktur</w:t>
            </w:r>
          </w:p>
        </w:tc>
        <w:tc>
          <w:tcPr>
            <w:tcW w:w="4056" w:type="pct"/>
          </w:tcPr>
          <w:p w14:paraId="1FA4570F" w14:textId="6888F1F1" w:rsidR="00D40FBA" w:rsidRPr="00D40FBA" w:rsidRDefault="00D40FBA" w:rsidP="00D40FBA">
            <w:pPr>
              <w:kinsoku w:val="0"/>
              <w:overflowPunct w:val="0"/>
              <w:autoSpaceDE w:val="0"/>
              <w:autoSpaceDN w:val="0"/>
              <w:adjustRightInd w:val="0"/>
              <w:ind w:left="493" w:right="278" w:hanging="393"/>
              <w:jc w:val="both"/>
              <w:rPr>
                <w:rFonts w:ascii="Calibri" w:hAnsi="Calibri" w:cs="Calibri"/>
                <w:sz w:val="16"/>
                <w:szCs w:val="16"/>
              </w:rPr>
            </w:pPr>
            <w:sdt>
              <w:sdtPr>
                <w:rPr>
                  <w:rFonts w:ascii="Calibri" w:hAnsi="Calibri" w:cs="Calibri"/>
                  <w:sz w:val="16"/>
                  <w:szCs w:val="16"/>
                </w:rPr>
                <w:id w:val="406571609"/>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Pr="00D40FBA">
              <w:rPr>
                <w:rFonts w:ascii="Calibri" w:hAnsi="Calibri" w:cs="Calibri"/>
                <w:sz w:val="16"/>
                <w:szCs w:val="16"/>
              </w:rPr>
              <w:t>Wenige oder stark genormte IT-Plattformen, Server, Betriebssysteme, Datenbanken, Netzwerke usw.</w:t>
            </w:r>
          </w:p>
          <w:p w14:paraId="3FAD6DAA" w14:textId="68B6A74E" w:rsidR="00D40FBA" w:rsidRPr="00D40FBA" w:rsidRDefault="00D40FBA" w:rsidP="00D40FBA">
            <w:pPr>
              <w:kinsoku w:val="0"/>
              <w:overflowPunct w:val="0"/>
              <w:autoSpaceDE w:val="0"/>
              <w:autoSpaceDN w:val="0"/>
              <w:adjustRightInd w:val="0"/>
              <w:ind w:left="493" w:right="278" w:hanging="393"/>
              <w:jc w:val="both"/>
              <w:rPr>
                <w:rFonts w:ascii="Calibri" w:hAnsi="Calibri" w:cs="Calibri"/>
                <w:sz w:val="16"/>
                <w:szCs w:val="16"/>
              </w:rPr>
            </w:pPr>
            <w:sdt>
              <w:sdtPr>
                <w:rPr>
                  <w:rFonts w:ascii="Calibri" w:hAnsi="Calibri" w:cs="Calibri"/>
                  <w:sz w:val="16"/>
                  <w:szCs w:val="16"/>
                </w:rPr>
                <w:id w:val="1799867226"/>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Pr="00D40FBA">
              <w:rPr>
                <w:rFonts w:ascii="Calibri" w:hAnsi="Calibri" w:cs="Calibri"/>
                <w:sz w:val="16"/>
                <w:szCs w:val="16"/>
              </w:rPr>
              <w:t>Mehrere unterschiedliche IT-Plattformen, Server, Betriebssysteme, Datenbanken, Netzwerke.</w:t>
            </w:r>
          </w:p>
          <w:p w14:paraId="7B54D91D" w14:textId="423D45BC" w:rsidR="00D40FBA" w:rsidRPr="00D40FBA" w:rsidRDefault="00D40FBA" w:rsidP="00D40FBA">
            <w:pPr>
              <w:kinsoku w:val="0"/>
              <w:overflowPunct w:val="0"/>
              <w:autoSpaceDE w:val="0"/>
              <w:autoSpaceDN w:val="0"/>
              <w:adjustRightInd w:val="0"/>
              <w:ind w:left="493" w:right="278" w:hanging="393"/>
              <w:jc w:val="both"/>
              <w:rPr>
                <w:rFonts w:ascii="Calibri" w:hAnsi="Calibri" w:cs="Calibri"/>
                <w:sz w:val="16"/>
                <w:szCs w:val="16"/>
              </w:rPr>
            </w:pPr>
            <w:sdt>
              <w:sdtPr>
                <w:rPr>
                  <w:rFonts w:ascii="Calibri" w:hAnsi="Calibri" w:cs="Calibri"/>
                  <w:sz w:val="16"/>
                  <w:szCs w:val="16"/>
                </w:rPr>
                <w:id w:val="-653682826"/>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Pr="00D40FBA">
              <w:rPr>
                <w:rFonts w:ascii="Calibri" w:hAnsi="Calibri" w:cs="Calibri"/>
                <w:sz w:val="16"/>
                <w:szCs w:val="16"/>
              </w:rPr>
              <w:t>Viele verschiedene IT-Plattformen, Server, Betriebssysteme, Datenbanken, Netzwerke.</w:t>
            </w:r>
          </w:p>
        </w:tc>
      </w:tr>
      <w:tr w:rsidR="00D40FBA" w:rsidRPr="00D40FBA" w14:paraId="24747592" w14:textId="77777777" w:rsidTr="00D40FBA">
        <w:trPr>
          <w:trHeight w:val="20"/>
        </w:trPr>
        <w:tc>
          <w:tcPr>
            <w:tcW w:w="944" w:type="pct"/>
          </w:tcPr>
          <w:p w14:paraId="61D2BA94" w14:textId="77777777" w:rsidR="00D40FBA" w:rsidRPr="00D40FBA" w:rsidRDefault="00D40FBA" w:rsidP="00D40FBA">
            <w:pPr>
              <w:kinsoku w:val="0"/>
              <w:overflowPunct w:val="0"/>
              <w:autoSpaceDE w:val="0"/>
              <w:autoSpaceDN w:val="0"/>
              <w:adjustRightInd w:val="0"/>
              <w:ind w:right="-77"/>
              <w:rPr>
                <w:rFonts w:asciiTheme="minorHAnsi" w:hAnsiTheme="minorHAnsi" w:cstheme="minorHAnsi"/>
                <w:sz w:val="16"/>
                <w:szCs w:val="16"/>
              </w:rPr>
            </w:pPr>
            <w:r w:rsidRPr="00D40FBA">
              <w:rPr>
                <w:rFonts w:asciiTheme="minorHAnsi" w:hAnsiTheme="minorHAnsi" w:cstheme="minorHAnsi"/>
                <w:sz w:val="16"/>
                <w:szCs w:val="16"/>
              </w:rPr>
              <w:t>Abhängigkeit von Ausgliederung und Lieferanten, einschließlich Cloud- Dienstleistungen</w:t>
            </w:r>
          </w:p>
        </w:tc>
        <w:tc>
          <w:tcPr>
            <w:tcW w:w="4056" w:type="pct"/>
          </w:tcPr>
          <w:p w14:paraId="6C4CAD9C" w14:textId="43A91470" w:rsidR="00D40FBA" w:rsidRPr="00D40FBA" w:rsidRDefault="00D40FBA" w:rsidP="00D40FBA">
            <w:pPr>
              <w:kinsoku w:val="0"/>
              <w:overflowPunct w:val="0"/>
              <w:autoSpaceDE w:val="0"/>
              <w:autoSpaceDN w:val="0"/>
              <w:adjustRightInd w:val="0"/>
              <w:ind w:left="493" w:right="278" w:hanging="393"/>
              <w:jc w:val="both"/>
              <w:rPr>
                <w:rFonts w:ascii="Calibri" w:hAnsi="Calibri" w:cs="Calibri"/>
                <w:sz w:val="16"/>
                <w:szCs w:val="16"/>
              </w:rPr>
            </w:pPr>
            <w:sdt>
              <w:sdtPr>
                <w:rPr>
                  <w:rFonts w:ascii="Calibri" w:hAnsi="Calibri" w:cs="Calibri"/>
                  <w:sz w:val="16"/>
                  <w:szCs w:val="16"/>
                </w:rPr>
                <w:id w:val="143709848"/>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Pr="00D40FBA">
              <w:rPr>
                <w:rFonts w:ascii="Calibri" w:hAnsi="Calibri" w:cs="Calibri"/>
                <w:sz w:val="16"/>
                <w:szCs w:val="16"/>
              </w:rPr>
              <w:t>Geringe oder keine Abhängigkeit von Ausgliederung oder Lieferanten.</w:t>
            </w:r>
          </w:p>
          <w:p w14:paraId="122DD3BF" w14:textId="4881F00B" w:rsidR="00D40FBA" w:rsidRPr="00D40FBA" w:rsidRDefault="00D40FBA" w:rsidP="00D40FBA">
            <w:pPr>
              <w:kinsoku w:val="0"/>
              <w:overflowPunct w:val="0"/>
              <w:autoSpaceDE w:val="0"/>
              <w:autoSpaceDN w:val="0"/>
              <w:adjustRightInd w:val="0"/>
              <w:ind w:left="493" w:right="278" w:hanging="393"/>
              <w:jc w:val="both"/>
              <w:rPr>
                <w:rFonts w:ascii="Calibri" w:hAnsi="Calibri" w:cs="Calibri"/>
                <w:sz w:val="16"/>
                <w:szCs w:val="16"/>
              </w:rPr>
            </w:pPr>
            <w:sdt>
              <w:sdtPr>
                <w:rPr>
                  <w:rFonts w:ascii="Calibri" w:hAnsi="Calibri" w:cs="Calibri"/>
                  <w:sz w:val="16"/>
                  <w:szCs w:val="16"/>
                </w:rPr>
                <w:id w:val="-1119136409"/>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Pr="00D40FBA">
              <w:rPr>
                <w:rFonts w:ascii="Calibri" w:hAnsi="Calibri" w:cs="Calibri"/>
                <w:sz w:val="16"/>
                <w:szCs w:val="16"/>
              </w:rPr>
              <w:t>Einige Abhängigkeit von Ausgliederung oder Lieferanten, mit einigen, aber nicht allen wichtigen Geschäftstätigkeiten zusammenhängend.</w:t>
            </w:r>
          </w:p>
          <w:p w14:paraId="032102C8" w14:textId="3BE2AA4A" w:rsidR="00D40FBA" w:rsidRPr="00D40FBA" w:rsidRDefault="00D40FBA" w:rsidP="00D40FBA">
            <w:pPr>
              <w:kinsoku w:val="0"/>
              <w:overflowPunct w:val="0"/>
              <w:autoSpaceDE w:val="0"/>
              <w:autoSpaceDN w:val="0"/>
              <w:adjustRightInd w:val="0"/>
              <w:ind w:left="493" w:right="278" w:hanging="393"/>
              <w:jc w:val="both"/>
              <w:rPr>
                <w:rFonts w:ascii="Calibri" w:hAnsi="Calibri" w:cs="Calibri"/>
                <w:sz w:val="16"/>
                <w:szCs w:val="16"/>
              </w:rPr>
            </w:pPr>
            <w:sdt>
              <w:sdtPr>
                <w:rPr>
                  <w:rFonts w:ascii="Calibri" w:hAnsi="Calibri" w:cs="Calibri"/>
                  <w:sz w:val="16"/>
                  <w:szCs w:val="16"/>
                </w:rPr>
                <w:id w:val="264590787"/>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Pr="00D40FBA">
              <w:rPr>
                <w:rFonts w:ascii="Calibri" w:hAnsi="Calibri" w:cs="Calibri"/>
                <w:sz w:val="16"/>
                <w:szCs w:val="16"/>
              </w:rPr>
              <w:t>Hohe Abhängigkeit von Ausgliederung oder Lieferanten, erhebliche Auswirkungen auf wichtige Geschäftstätigkeiten.</w:t>
            </w:r>
          </w:p>
        </w:tc>
      </w:tr>
      <w:tr w:rsidR="00D40FBA" w:rsidRPr="00D40FBA" w14:paraId="61B4D16D" w14:textId="77777777" w:rsidTr="00D40FBA">
        <w:trPr>
          <w:trHeight w:val="20"/>
        </w:trPr>
        <w:tc>
          <w:tcPr>
            <w:tcW w:w="944" w:type="pct"/>
          </w:tcPr>
          <w:p w14:paraId="22CF1D63" w14:textId="77777777" w:rsidR="00D40FBA" w:rsidRPr="00D40FBA" w:rsidRDefault="00D40FBA" w:rsidP="00D40FBA">
            <w:pPr>
              <w:kinsoku w:val="0"/>
              <w:overflowPunct w:val="0"/>
              <w:autoSpaceDE w:val="0"/>
              <w:autoSpaceDN w:val="0"/>
              <w:adjustRightInd w:val="0"/>
              <w:ind w:right="-77"/>
              <w:rPr>
                <w:rFonts w:asciiTheme="minorHAnsi" w:hAnsiTheme="minorHAnsi" w:cstheme="minorHAnsi"/>
                <w:sz w:val="16"/>
                <w:szCs w:val="16"/>
              </w:rPr>
            </w:pPr>
            <w:r w:rsidRPr="00D40FBA">
              <w:rPr>
                <w:rFonts w:asciiTheme="minorHAnsi" w:hAnsiTheme="minorHAnsi" w:cstheme="minorHAnsi"/>
                <w:sz w:val="16"/>
                <w:szCs w:val="16"/>
              </w:rPr>
              <w:t>Informationssystementwicklung</w:t>
            </w:r>
          </w:p>
        </w:tc>
        <w:tc>
          <w:tcPr>
            <w:tcW w:w="4056" w:type="pct"/>
          </w:tcPr>
          <w:p w14:paraId="7EA7240C" w14:textId="01ABBFFD" w:rsidR="00D40FBA" w:rsidRPr="00D40FBA" w:rsidRDefault="00D40FBA" w:rsidP="00D40FBA">
            <w:pPr>
              <w:kinsoku w:val="0"/>
              <w:overflowPunct w:val="0"/>
              <w:autoSpaceDE w:val="0"/>
              <w:autoSpaceDN w:val="0"/>
              <w:adjustRightInd w:val="0"/>
              <w:ind w:left="493" w:right="278" w:hanging="393"/>
              <w:jc w:val="both"/>
              <w:rPr>
                <w:rFonts w:ascii="Calibri" w:hAnsi="Calibri" w:cs="Calibri"/>
                <w:sz w:val="16"/>
                <w:szCs w:val="16"/>
              </w:rPr>
            </w:pPr>
            <w:sdt>
              <w:sdtPr>
                <w:rPr>
                  <w:rFonts w:ascii="Calibri" w:hAnsi="Calibri" w:cs="Calibri"/>
                  <w:sz w:val="16"/>
                  <w:szCs w:val="16"/>
                </w:rPr>
                <w:id w:val="-2097780987"/>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Pr="00D40FBA">
              <w:rPr>
                <w:rFonts w:ascii="Calibri" w:hAnsi="Calibri" w:cs="Calibri"/>
                <w:sz w:val="16"/>
                <w:szCs w:val="16"/>
              </w:rPr>
              <w:t>Keine oder sehr eingeschränkte interne System-/ Anwendungsentwicklung.</w:t>
            </w:r>
          </w:p>
          <w:p w14:paraId="5191A8FA" w14:textId="34F0FDFD" w:rsidR="00D40FBA" w:rsidRPr="00D40FBA" w:rsidRDefault="00D40FBA" w:rsidP="00D40FBA">
            <w:pPr>
              <w:kinsoku w:val="0"/>
              <w:overflowPunct w:val="0"/>
              <w:autoSpaceDE w:val="0"/>
              <w:autoSpaceDN w:val="0"/>
              <w:adjustRightInd w:val="0"/>
              <w:ind w:left="493" w:right="278" w:hanging="393"/>
              <w:jc w:val="both"/>
              <w:rPr>
                <w:rFonts w:ascii="Calibri" w:hAnsi="Calibri" w:cs="Calibri"/>
                <w:sz w:val="16"/>
                <w:szCs w:val="16"/>
              </w:rPr>
            </w:pPr>
            <w:sdt>
              <w:sdtPr>
                <w:rPr>
                  <w:rFonts w:ascii="Calibri" w:hAnsi="Calibri" w:cs="Calibri"/>
                  <w:sz w:val="16"/>
                  <w:szCs w:val="16"/>
                </w:rPr>
                <w:id w:val="-1916074831"/>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Pr="00D40FBA">
              <w:rPr>
                <w:rFonts w:ascii="Calibri" w:hAnsi="Calibri" w:cs="Calibri"/>
                <w:sz w:val="16"/>
                <w:szCs w:val="16"/>
              </w:rPr>
              <w:t>Einige interne oder ausgegliederte System-/ Anwendungsentwicklung für einige wichtige Geschäftszwecke.</w:t>
            </w:r>
          </w:p>
          <w:p w14:paraId="5C0C5F67" w14:textId="4466CC1B" w:rsidR="00D40FBA" w:rsidRPr="00D40FBA" w:rsidRDefault="00D40FBA" w:rsidP="00D40FBA">
            <w:pPr>
              <w:kinsoku w:val="0"/>
              <w:overflowPunct w:val="0"/>
              <w:autoSpaceDE w:val="0"/>
              <w:autoSpaceDN w:val="0"/>
              <w:adjustRightInd w:val="0"/>
              <w:ind w:left="493" w:right="278" w:hanging="393"/>
              <w:jc w:val="both"/>
              <w:rPr>
                <w:rFonts w:ascii="Calibri" w:hAnsi="Calibri" w:cs="Calibri"/>
                <w:sz w:val="16"/>
                <w:szCs w:val="16"/>
              </w:rPr>
            </w:pPr>
            <w:sdt>
              <w:sdtPr>
                <w:rPr>
                  <w:rFonts w:ascii="Calibri" w:hAnsi="Calibri" w:cs="Calibri"/>
                  <w:sz w:val="16"/>
                  <w:szCs w:val="16"/>
                </w:rPr>
                <w:id w:val="-798764488"/>
                <w14:checkbox>
                  <w14:checked w14:val="0"/>
                  <w14:checkedState w14:val="2612" w14:font="MS Gothic"/>
                  <w14:uncheckedState w14:val="2610" w14:font="MS Gothic"/>
                </w14:checkbox>
              </w:sdtPr>
              <w:sdtContent>
                <w:r w:rsidRPr="00AD2D8C">
                  <w:rPr>
                    <w:rFonts w:ascii="Segoe UI Symbol" w:eastAsia="MS Gothic" w:hAnsi="Segoe UI Symbol" w:cs="Segoe UI Symbol"/>
                    <w:sz w:val="16"/>
                    <w:szCs w:val="16"/>
                  </w:rPr>
                  <w:t>☐</w:t>
                </w:r>
              </w:sdtContent>
            </w:sdt>
            <w:r w:rsidRPr="00AD2D8C">
              <w:rPr>
                <w:rFonts w:ascii="Calibri" w:hAnsi="Calibri" w:cs="Calibri"/>
                <w:sz w:val="16"/>
                <w:szCs w:val="16"/>
              </w:rPr>
              <w:tab/>
            </w:r>
            <w:r w:rsidRPr="00D40FBA">
              <w:rPr>
                <w:rFonts w:ascii="Calibri" w:hAnsi="Calibri" w:cs="Calibri"/>
                <w:sz w:val="16"/>
                <w:szCs w:val="16"/>
              </w:rPr>
              <w:t>Umfassende interne oder ausgegliederte System-/ Anwendungsentwicklung für einige wichtige Geschä</w:t>
            </w:r>
            <w:r>
              <w:rPr>
                <w:rFonts w:ascii="Calibri" w:hAnsi="Calibri" w:cs="Calibri"/>
                <w:sz w:val="16"/>
                <w:szCs w:val="16"/>
              </w:rPr>
              <w:t>fts</w:t>
            </w:r>
            <w:r w:rsidRPr="00D40FBA">
              <w:rPr>
                <w:rFonts w:ascii="Calibri" w:hAnsi="Calibri" w:cs="Calibri"/>
                <w:sz w:val="16"/>
                <w:szCs w:val="16"/>
              </w:rPr>
              <w:t>zwecke.</w:t>
            </w:r>
          </w:p>
        </w:tc>
      </w:tr>
    </w:tbl>
    <w:p w14:paraId="7C247832" w14:textId="77777777" w:rsidR="008F60CB" w:rsidRDefault="008F60CB" w:rsidP="008F60CB">
      <w:pPr>
        <w:tabs>
          <w:tab w:val="left" w:pos="284"/>
        </w:tabs>
        <w:ind w:left="112" w:hanging="112"/>
        <w:jc w:val="both"/>
        <w:rPr>
          <w:rFonts w:asciiTheme="minorHAnsi" w:hAnsiTheme="minorHAnsi" w:cstheme="minorHAnsi"/>
          <w:b/>
          <w:color w:val="000000" w:themeColor="text1"/>
          <w:sz w:val="14"/>
          <w:szCs w:val="14"/>
        </w:rPr>
      </w:pPr>
    </w:p>
    <w:p w14:paraId="7D329CB5" w14:textId="77777777" w:rsidR="00D40FBA" w:rsidRDefault="00D40FBA">
      <w:pPr>
        <w:rPr>
          <w:rFonts w:asciiTheme="minorHAnsi" w:hAnsiTheme="minorHAnsi" w:cstheme="minorHAnsi"/>
          <w:b/>
          <w:color w:val="000000" w:themeColor="text1"/>
          <w:sz w:val="18"/>
        </w:rPr>
      </w:pPr>
      <w:r>
        <w:rPr>
          <w:rFonts w:asciiTheme="minorHAnsi" w:hAnsiTheme="minorHAnsi" w:cstheme="minorHAnsi"/>
          <w:b/>
          <w:color w:val="000000" w:themeColor="text1"/>
          <w:sz w:val="18"/>
        </w:rPr>
        <w:br w:type="page"/>
      </w:r>
    </w:p>
    <w:p w14:paraId="6480BE5C" w14:textId="42D8C859" w:rsidR="00D40FBA" w:rsidRPr="002E5468" w:rsidRDefault="00D40FBA" w:rsidP="00D40FBA">
      <w:pPr>
        <w:jc w:val="both"/>
        <w:rPr>
          <w:rFonts w:asciiTheme="minorHAnsi" w:hAnsiTheme="minorHAnsi" w:cstheme="minorHAnsi"/>
          <w:b/>
          <w:color w:val="000000" w:themeColor="text1"/>
          <w:sz w:val="18"/>
        </w:rPr>
      </w:pPr>
      <w:r>
        <w:rPr>
          <w:rFonts w:asciiTheme="minorHAnsi" w:hAnsiTheme="minorHAnsi" w:cstheme="minorHAnsi"/>
          <w:b/>
          <w:color w:val="000000" w:themeColor="text1"/>
          <w:sz w:val="18"/>
        </w:rPr>
        <w:lastRenderedPageBreak/>
        <w:t>2</w:t>
      </w:r>
      <w:r w:rsidRPr="002E5468">
        <w:rPr>
          <w:rFonts w:asciiTheme="minorHAnsi" w:hAnsiTheme="minorHAnsi" w:cstheme="minorHAnsi"/>
          <w:b/>
          <w:color w:val="000000" w:themeColor="text1"/>
          <w:sz w:val="18"/>
        </w:rPr>
        <w:t>.</w:t>
      </w:r>
      <w:r>
        <w:rPr>
          <w:rFonts w:asciiTheme="minorHAnsi" w:hAnsiTheme="minorHAnsi" w:cstheme="minorHAnsi"/>
          <w:b/>
          <w:color w:val="000000" w:themeColor="text1"/>
          <w:sz w:val="18"/>
        </w:rPr>
        <w:t>4</w:t>
      </w:r>
      <w:r w:rsidRPr="002E5468">
        <w:rPr>
          <w:rFonts w:asciiTheme="minorHAnsi" w:hAnsiTheme="minorHAnsi" w:cstheme="minorHAnsi"/>
          <w:b/>
          <w:color w:val="000000" w:themeColor="text1"/>
          <w:sz w:val="18"/>
        </w:rPr>
        <w:t xml:space="preserve"> Technische Komponenten im Geltungsbereich des Informationssicherheitsmanagements</w:t>
      </w:r>
    </w:p>
    <w:p w14:paraId="3A13B8FF" w14:textId="77777777" w:rsidR="00D40FBA" w:rsidRPr="002E5468" w:rsidRDefault="00D40FBA" w:rsidP="00D40FBA">
      <w:pPr>
        <w:jc w:val="both"/>
        <w:rPr>
          <w:rFonts w:asciiTheme="minorHAnsi" w:hAnsiTheme="minorHAnsi" w:cstheme="minorHAnsi"/>
          <w:color w:val="000000" w:themeColor="text1"/>
          <w:sz w:val="18"/>
        </w:rPr>
      </w:pPr>
    </w:p>
    <w:p w14:paraId="21ACE5DB" w14:textId="77777777" w:rsidR="00D40FBA" w:rsidRPr="002E5468" w:rsidRDefault="00D40FBA" w:rsidP="00D40FBA">
      <w:pPr>
        <w:jc w:val="both"/>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Angaben über technischen Anwendungen / Komponenten (Assets) sowie den Mitarbeitereinsatz im Bereich Netzbetrieb mit kritischer und nicht kritischer Infrastruktur unter Berücksichtigung des Geltungsbereiches (Anwendungsbereich).</w:t>
      </w:r>
    </w:p>
    <w:p w14:paraId="00FAC686" w14:textId="77777777" w:rsidR="00D40FBA" w:rsidRPr="002E5468" w:rsidRDefault="00D40FBA" w:rsidP="00D40FBA">
      <w:pPr>
        <w:rPr>
          <w:rFonts w:asciiTheme="minorHAnsi" w:hAnsiTheme="minorHAnsi" w:cstheme="minorHAnsi"/>
          <w:b/>
          <w:color w:val="000000" w:themeColor="text1"/>
        </w:rPr>
      </w:pPr>
    </w:p>
    <w:tbl>
      <w:tblPr>
        <w:tblStyle w:val="TabellemithellemGitternetz"/>
        <w:tblW w:w="5000" w:type="pct"/>
        <w:tblLayout w:type="fixed"/>
        <w:tblLook w:val="01E0" w:firstRow="1" w:lastRow="1" w:firstColumn="1" w:lastColumn="1" w:noHBand="0" w:noVBand="0"/>
      </w:tblPr>
      <w:tblGrid>
        <w:gridCol w:w="1918"/>
        <w:gridCol w:w="1604"/>
        <w:gridCol w:w="53"/>
        <w:gridCol w:w="1554"/>
        <w:gridCol w:w="1606"/>
        <w:gridCol w:w="3001"/>
      </w:tblGrid>
      <w:tr w:rsidR="00D40FBA" w:rsidRPr="00D40FBA" w14:paraId="754C1EE2" w14:textId="77777777" w:rsidTr="00D40FBA">
        <w:tc>
          <w:tcPr>
            <w:tcW w:w="5000" w:type="pct"/>
            <w:gridSpan w:val="6"/>
            <w:shd w:val="clear" w:color="auto" w:fill="F2F2F2" w:themeFill="background1" w:themeFillShade="F2"/>
          </w:tcPr>
          <w:p w14:paraId="2F9EAC7E" w14:textId="77777777" w:rsidR="00D40FBA" w:rsidRPr="00D40FBA" w:rsidRDefault="00D40FBA" w:rsidP="00522DDC">
            <w:pPr>
              <w:spacing w:before="60" w:after="60"/>
              <w:rPr>
                <w:rFonts w:asciiTheme="minorHAnsi" w:hAnsiTheme="minorHAnsi" w:cstheme="minorHAnsi"/>
                <w:b/>
                <w:sz w:val="18"/>
                <w:szCs w:val="18"/>
              </w:rPr>
            </w:pPr>
            <w:r w:rsidRPr="00D40FBA">
              <w:rPr>
                <w:rFonts w:asciiTheme="minorHAnsi" w:hAnsiTheme="minorHAnsi" w:cstheme="minorHAnsi"/>
                <w:b/>
                <w:sz w:val="18"/>
                <w:szCs w:val="18"/>
              </w:rPr>
              <w:t>Angaben zum Einsatz von Informationssystemen</w:t>
            </w:r>
          </w:p>
        </w:tc>
      </w:tr>
      <w:tr w:rsidR="00D40FBA" w:rsidRPr="00D40FBA" w14:paraId="6E1D8D2C" w14:textId="77777777" w:rsidTr="00D40FBA">
        <w:trPr>
          <w:trHeight w:hRule="exact" w:val="294"/>
        </w:trPr>
        <w:tc>
          <w:tcPr>
            <w:tcW w:w="985" w:type="pct"/>
            <w:vMerge w:val="restart"/>
            <w:shd w:val="clear" w:color="auto" w:fill="F2F2F2" w:themeFill="background1" w:themeFillShade="F2"/>
          </w:tcPr>
          <w:p w14:paraId="0449C9E4" w14:textId="77777777" w:rsidR="00D40FBA" w:rsidRPr="00D40FBA" w:rsidRDefault="00D40FBA" w:rsidP="00522DDC">
            <w:pPr>
              <w:pStyle w:val="Tabellenberschrift"/>
              <w:suppressAutoHyphens/>
              <w:spacing w:after="0"/>
              <w:jc w:val="left"/>
              <w:rPr>
                <w:rFonts w:asciiTheme="minorHAnsi" w:hAnsiTheme="minorHAnsi" w:cstheme="minorHAnsi"/>
                <w:i w:val="0"/>
                <w:iCs w:val="0"/>
                <w:sz w:val="18"/>
              </w:rPr>
            </w:pPr>
          </w:p>
        </w:tc>
        <w:tc>
          <w:tcPr>
            <w:tcW w:w="2474" w:type="pct"/>
            <w:gridSpan w:val="4"/>
            <w:shd w:val="clear" w:color="auto" w:fill="F2F2F2" w:themeFill="background1" w:themeFillShade="F2"/>
          </w:tcPr>
          <w:p w14:paraId="1DD2DC6A" w14:textId="77777777" w:rsidR="00D40FBA" w:rsidRPr="00D40FBA" w:rsidRDefault="00D40FBA" w:rsidP="00522DDC">
            <w:pPr>
              <w:pStyle w:val="Tabellenberschrift"/>
              <w:spacing w:after="0"/>
              <w:rPr>
                <w:rFonts w:asciiTheme="minorHAnsi" w:hAnsiTheme="minorHAnsi" w:cstheme="minorHAnsi"/>
                <w:i w:val="0"/>
                <w:iCs w:val="0"/>
                <w:sz w:val="18"/>
              </w:rPr>
            </w:pPr>
            <w:r w:rsidRPr="00D40FBA">
              <w:rPr>
                <w:rFonts w:asciiTheme="minorHAnsi" w:hAnsiTheme="minorHAnsi" w:cstheme="minorHAnsi"/>
                <w:i w:val="0"/>
                <w:iCs w:val="0"/>
                <w:sz w:val="18"/>
              </w:rPr>
              <w:t>Kategorie</w:t>
            </w:r>
          </w:p>
        </w:tc>
        <w:tc>
          <w:tcPr>
            <w:tcW w:w="1541" w:type="pct"/>
            <w:vMerge w:val="restart"/>
            <w:shd w:val="clear" w:color="auto" w:fill="F2F2F2" w:themeFill="background1" w:themeFillShade="F2"/>
          </w:tcPr>
          <w:p w14:paraId="3D5E84E8" w14:textId="77777777" w:rsidR="00D40FBA" w:rsidRPr="00D40FBA" w:rsidRDefault="00D40FBA" w:rsidP="00522DDC">
            <w:pPr>
              <w:pStyle w:val="Tabellenberschrift"/>
              <w:suppressAutoHyphens/>
              <w:spacing w:after="0"/>
              <w:rPr>
                <w:rFonts w:asciiTheme="minorHAnsi" w:hAnsiTheme="minorHAnsi" w:cstheme="minorHAnsi"/>
                <w:i w:val="0"/>
                <w:iCs w:val="0"/>
                <w:sz w:val="18"/>
              </w:rPr>
            </w:pPr>
            <w:r w:rsidRPr="00D40FBA">
              <w:rPr>
                <w:rFonts w:asciiTheme="minorHAnsi" w:hAnsiTheme="minorHAnsi" w:cstheme="minorHAnsi"/>
                <w:i w:val="0"/>
                <w:iCs w:val="0"/>
                <w:sz w:val="18"/>
              </w:rPr>
              <w:t>Signifikanz</w:t>
            </w:r>
          </w:p>
        </w:tc>
      </w:tr>
      <w:tr w:rsidR="00D40FBA" w:rsidRPr="00D40FBA" w14:paraId="597D435B" w14:textId="77777777" w:rsidTr="00D40FBA">
        <w:trPr>
          <w:trHeight w:hRule="exact" w:val="293"/>
        </w:trPr>
        <w:tc>
          <w:tcPr>
            <w:tcW w:w="985" w:type="pct"/>
            <w:vMerge/>
            <w:shd w:val="clear" w:color="auto" w:fill="F2F2F2" w:themeFill="background1" w:themeFillShade="F2"/>
          </w:tcPr>
          <w:p w14:paraId="7EBDC977" w14:textId="77777777" w:rsidR="00D40FBA" w:rsidRPr="00D40FBA" w:rsidRDefault="00D40FBA" w:rsidP="00522DDC">
            <w:pPr>
              <w:rPr>
                <w:rFonts w:asciiTheme="minorHAnsi" w:hAnsiTheme="minorHAnsi" w:cstheme="minorHAnsi"/>
                <w:sz w:val="18"/>
                <w:szCs w:val="18"/>
              </w:rPr>
            </w:pPr>
          </w:p>
        </w:tc>
        <w:tc>
          <w:tcPr>
            <w:tcW w:w="824" w:type="pct"/>
            <w:shd w:val="clear" w:color="auto" w:fill="F2F2F2" w:themeFill="background1" w:themeFillShade="F2"/>
          </w:tcPr>
          <w:p w14:paraId="51E6DD6E" w14:textId="77777777" w:rsidR="00D40FBA" w:rsidRPr="00D40FBA" w:rsidRDefault="00D40FBA" w:rsidP="00522DDC">
            <w:pPr>
              <w:pStyle w:val="Tabellenberschrift"/>
              <w:spacing w:after="0"/>
              <w:rPr>
                <w:rFonts w:asciiTheme="minorHAnsi" w:hAnsiTheme="minorHAnsi" w:cstheme="minorHAnsi"/>
                <w:i w:val="0"/>
                <w:iCs w:val="0"/>
                <w:sz w:val="18"/>
              </w:rPr>
            </w:pPr>
            <w:r w:rsidRPr="00D40FBA">
              <w:rPr>
                <w:rFonts w:asciiTheme="minorHAnsi" w:hAnsiTheme="minorHAnsi" w:cstheme="minorHAnsi"/>
                <w:i w:val="0"/>
                <w:iCs w:val="0"/>
                <w:sz w:val="18"/>
              </w:rPr>
              <w:t>Hoch</w:t>
            </w:r>
          </w:p>
        </w:tc>
        <w:tc>
          <w:tcPr>
            <w:tcW w:w="825" w:type="pct"/>
            <w:gridSpan w:val="2"/>
            <w:shd w:val="clear" w:color="auto" w:fill="F2F2F2" w:themeFill="background1" w:themeFillShade="F2"/>
          </w:tcPr>
          <w:p w14:paraId="20C9A0E6" w14:textId="77777777" w:rsidR="00D40FBA" w:rsidRPr="00D40FBA" w:rsidRDefault="00D40FBA" w:rsidP="00522DDC">
            <w:pPr>
              <w:pStyle w:val="Tabellenberschrift"/>
              <w:spacing w:after="0"/>
              <w:rPr>
                <w:rFonts w:asciiTheme="minorHAnsi" w:hAnsiTheme="minorHAnsi" w:cstheme="minorHAnsi"/>
                <w:i w:val="0"/>
                <w:iCs w:val="0"/>
                <w:sz w:val="18"/>
              </w:rPr>
            </w:pPr>
            <w:r w:rsidRPr="00D40FBA">
              <w:rPr>
                <w:rFonts w:asciiTheme="minorHAnsi" w:hAnsiTheme="minorHAnsi" w:cstheme="minorHAnsi"/>
                <w:i w:val="0"/>
                <w:iCs w:val="0"/>
                <w:sz w:val="18"/>
              </w:rPr>
              <w:t>Mittel</w:t>
            </w:r>
          </w:p>
        </w:tc>
        <w:tc>
          <w:tcPr>
            <w:tcW w:w="825" w:type="pct"/>
            <w:shd w:val="clear" w:color="auto" w:fill="F2F2F2" w:themeFill="background1" w:themeFillShade="F2"/>
          </w:tcPr>
          <w:p w14:paraId="722E6C85" w14:textId="77777777" w:rsidR="00D40FBA" w:rsidRPr="00D40FBA" w:rsidRDefault="00D40FBA" w:rsidP="00522DDC">
            <w:pPr>
              <w:pStyle w:val="Tabellenberschrift"/>
              <w:spacing w:after="0"/>
              <w:rPr>
                <w:rFonts w:asciiTheme="minorHAnsi" w:hAnsiTheme="minorHAnsi" w:cstheme="minorHAnsi"/>
                <w:i w:val="0"/>
                <w:iCs w:val="0"/>
                <w:sz w:val="18"/>
              </w:rPr>
            </w:pPr>
            <w:r w:rsidRPr="00D40FBA">
              <w:rPr>
                <w:rFonts w:asciiTheme="minorHAnsi" w:hAnsiTheme="minorHAnsi" w:cstheme="minorHAnsi"/>
                <w:i w:val="0"/>
                <w:iCs w:val="0"/>
                <w:sz w:val="18"/>
              </w:rPr>
              <w:t>gering</w:t>
            </w:r>
          </w:p>
        </w:tc>
        <w:tc>
          <w:tcPr>
            <w:tcW w:w="1541" w:type="pct"/>
            <w:vMerge/>
            <w:shd w:val="clear" w:color="auto" w:fill="F2F2F2" w:themeFill="background1" w:themeFillShade="F2"/>
          </w:tcPr>
          <w:p w14:paraId="7A0629C4" w14:textId="77777777" w:rsidR="00D40FBA" w:rsidRPr="00D40FBA" w:rsidRDefault="00D40FBA" w:rsidP="00522DDC">
            <w:pPr>
              <w:rPr>
                <w:rFonts w:asciiTheme="minorHAnsi" w:hAnsiTheme="minorHAnsi" w:cstheme="minorHAnsi"/>
                <w:sz w:val="18"/>
                <w:szCs w:val="18"/>
              </w:rPr>
            </w:pPr>
          </w:p>
        </w:tc>
      </w:tr>
      <w:tr w:rsidR="00D40FBA" w:rsidRPr="00D40FBA" w14:paraId="721900F2" w14:textId="77777777" w:rsidTr="00D40FBA">
        <w:tc>
          <w:tcPr>
            <w:tcW w:w="985" w:type="pct"/>
          </w:tcPr>
          <w:p w14:paraId="358DDD57" w14:textId="77777777" w:rsidR="00D40FBA" w:rsidRPr="00D40FBA" w:rsidRDefault="00D40FBA" w:rsidP="00522DDC">
            <w:pPr>
              <w:pStyle w:val="TabellenInhalt"/>
              <w:suppressAutoHyphens/>
              <w:spacing w:after="0"/>
              <w:rPr>
                <w:rFonts w:asciiTheme="minorHAnsi" w:hAnsiTheme="minorHAnsi" w:cstheme="minorHAnsi"/>
              </w:rPr>
            </w:pPr>
            <w:r w:rsidRPr="00D40FBA">
              <w:rPr>
                <w:rFonts w:asciiTheme="minorHAnsi" w:hAnsiTheme="minorHAnsi" w:cstheme="minorHAnsi"/>
              </w:rPr>
              <w:t>Anzahl der Benutzer</w:t>
            </w:r>
          </w:p>
        </w:tc>
        <w:tc>
          <w:tcPr>
            <w:tcW w:w="824" w:type="pct"/>
          </w:tcPr>
          <w:p w14:paraId="1E711FEF"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Kontrollkästchen1"/>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 1 Million</w:t>
            </w:r>
          </w:p>
        </w:tc>
        <w:tc>
          <w:tcPr>
            <w:tcW w:w="825" w:type="pct"/>
            <w:gridSpan w:val="2"/>
          </w:tcPr>
          <w:p w14:paraId="74E2D8AE"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Kontrollkästchen1"/>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 200.000</w:t>
            </w:r>
          </w:p>
        </w:tc>
        <w:tc>
          <w:tcPr>
            <w:tcW w:w="825" w:type="pct"/>
          </w:tcPr>
          <w:p w14:paraId="3D9F88A4"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&lt; 200.000</w:t>
            </w:r>
          </w:p>
        </w:tc>
        <w:tc>
          <w:tcPr>
            <w:tcW w:w="1541" w:type="pct"/>
            <w:shd w:val="clear" w:color="auto" w:fill="F2F2F2" w:themeFill="background1" w:themeFillShade="F2"/>
          </w:tcPr>
          <w:p w14:paraId="2C49D81E" w14:textId="77777777" w:rsidR="00D40FBA" w:rsidRPr="00D40FBA" w:rsidRDefault="00D40FBA" w:rsidP="00522DDC">
            <w:pPr>
              <w:pStyle w:val="TabAufzP"/>
              <w:numPr>
                <w:ilvl w:val="0"/>
                <w:numId w:val="14"/>
              </w:numPr>
              <w:tabs>
                <w:tab w:val="clear" w:pos="227"/>
                <w:tab w:val="left" w:pos="113"/>
              </w:tabs>
              <w:suppressAutoHyphens/>
              <w:ind w:left="113" w:hanging="113"/>
              <w:rPr>
                <w:rFonts w:asciiTheme="minorHAnsi" w:hAnsiTheme="minorHAnsi" w:cstheme="minorHAnsi"/>
                <w:sz w:val="14"/>
              </w:rPr>
            </w:pPr>
            <w:r w:rsidRPr="00D40FBA">
              <w:rPr>
                <w:rFonts w:asciiTheme="minorHAnsi" w:hAnsiTheme="minorHAnsi" w:cstheme="minorHAnsi"/>
                <w:sz w:val="14"/>
              </w:rPr>
              <w:t>Finanzwesen</w:t>
            </w:r>
          </w:p>
          <w:p w14:paraId="27F4B6E4" w14:textId="77777777" w:rsidR="00D40FBA" w:rsidRPr="00D40FBA" w:rsidRDefault="00D40FBA" w:rsidP="00522DDC">
            <w:pPr>
              <w:pStyle w:val="TabAufzP"/>
              <w:numPr>
                <w:ilvl w:val="0"/>
                <w:numId w:val="14"/>
              </w:numPr>
              <w:tabs>
                <w:tab w:val="clear" w:pos="227"/>
                <w:tab w:val="left" w:pos="113"/>
              </w:tabs>
              <w:suppressAutoHyphens/>
              <w:spacing w:after="0"/>
              <w:ind w:left="113" w:hanging="113"/>
              <w:rPr>
                <w:rFonts w:asciiTheme="minorHAnsi" w:hAnsiTheme="minorHAnsi" w:cstheme="minorHAnsi"/>
                <w:sz w:val="14"/>
              </w:rPr>
            </w:pPr>
            <w:r w:rsidRPr="00D40FBA">
              <w:rPr>
                <w:rFonts w:asciiTheme="minorHAnsi" w:hAnsiTheme="minorHAnsi" w:cstheme="minorHAnsi"/>
                <w:sz w:val="14"/>
              </w:rPr>
              <w:t>öffentliche Verwaltung, Schulen, medizinische Einrichtungen</w:t>
            </w:r>
          </w:p>
        </w:tc>
      </w:tr>
      <w:tr w:rsidR="00D40FBA" w:rsidRPr="00D40FBA" w14:paraId="2CEE1CCD" w14:textId="77777777" w:rsidTr="00D40FBA">
        <w:tc>
          <w:tcPr>
            <w:tcW w:w="985" w:type="pct"/>
          </w:tcPr>
          <w:p w14:paraId="444645FD" w14:textId="77777777" w:rsidR="00D40FBA" w:rsidRPr="00D40FBA" w:rsidRDefault="00D40FBA" w:rsidP="00522DDC">
            <w:pPr>
              <w:pStyle w:val="TabellenInhalt"/>
              <w:suppressAutoHyphens/>
              <w:spacing w:after="0"/>
              <w:rPr>
                <w:rFonts w:asciiTheme="minorHAnsi" w:hAnsiTheme="minorHAnsi" w:cstheme="minorHAnsi"/>
              </w:rPr>
            </w:pPr>
            <w:r w:rsidRPr="00D40FBA">
              <w:rPr>
                <w:rFonts w:asciiTheme="minorHAnsi" w:hAnsiTheme="minorHAnsi" w:cstheme="minorHAnsi"/>
              </w:rPr>
              <w:t>Anzahl der Betriebsstätten</w:t>
            </w:r>
          </w:p>
        </w:tc>
        <w:tc>
          <w:tcPr>
            <w:tcW w:w="824" w:type="pct"/>
          </w:tcPr>
          <w:p w14:paraId="56F7E156"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 5</w:t>
            </w:r>
          </w:p>
        </w:tc>
        <w:tc>
          <w:tcPr>
            <w:tcW w:w="825" w:type="pct"/>
            <w:gridSpan w:val="2"/>
          </w:tcPr>
          <w:p w14:paraId="7E8C85B1"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Kontrollkästchen1"/>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 2</w:t>
            </w:r>
          </w:p>
        </w:tc>
        <w:tc>
          <w:tcPr>
            <w:tcW w:w="825" w:type="pct"/>
          </w:tcPr>
          <w:p w14:paraId="6FF1D541"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Kontrollkästchen1"/>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1</w:t>
            </w:r>
          </w:p>
        </w:tc>
        <w:tc>
          <w:tcPr>
            <w:tcW w:w="1541" w:type="pct"/>
            <w:shd w:val="clear" w:color="auto" w:fill="F2F2F2" w:themeFill="background1" w:themeFillShade="F2"/>
          </w:tcPr>
          <w:p w14:paraId="2B8F057E" w14:textId="77777777" w:rsidR="00D40FBA" w:rsidRPr="00D40FBA" w:rsidRDefault="00D40FBA" w:rsidP="00522DDC">
            <w:pPr>
              <w:pStyle w:val="TabAufzP"/>
              <w:tabs>
                <w:tab w:val="clear" w:pos="227"/>
                <w:tab w:val="left" w:pos="113"/>
              </w:tabs>
              <w:suppressAutoHyphens/>
              <w:ind w:left="113" w:hanging="113"/>
              <w:rPr>
                <w:rFonts w:asciiTheme="minorHAnsi" w:hAnsiTheme="minorHAnsi" w:cstheme="minorHAnsi"/>
                <w:sz w:val="14"/>
              </w:rPr>
            </w:pPr>
            <w:r w:rsidRPr="00D40FBA">
              <w:rPr>
                <w:rFonts w:asciiTheme="minorHAnsi" w:hAnsiTheme="minorHAnsi" w:cstheme="minorHAnsi"/>
                <w:sz w:val="14"/>
              </w:rPr>
              <w:t>Größenordnung der ISMS Implementierung</w:t>
            </w:r>
          </w:p>
          <w:p w14:paraId="28D27563" w14:textId="77777777" w:rsidR="00D40FBA" w:rsidRPr="00D40FBA" w:rsidRDefault="00D40FBA" w:rsidP="00522DDC">
            <w:pPr>
              <w:pStyle w:val="TabAufzP"/>
              <w:numPr>
                <w:ilvl w:val="0"/>
                <w:numId w:val="14"/>
              </w:numPr>
              <w:tabs>
                <w:tab w:val="clear" w:pos="227"/>
                <w:tab w:val="left" w:pos="113"/>
              </w:tabs>
              <w:suppressAutoHyphens/>
              <w:spacing w:after="0"/>
              <w:ind w:left="113" w:hanging="113"/>
              <w:rPr>
                <w:rFonts w:asciiTheme="minorHAnsi" w:hAnsiTheme="minorHAnsi" w:cstheme="minorHAnsi"/>
                <w:sz w:val="14"/>
              </w:rPr>
            </w:pPr>
            <w:r w:rsidRPr="00D40FBA">
              <w:rPr>
                <w:rFonts w:asciiTheme="minorHAnsi" w:hAnsiTheme="minorHAnsi" w:cstheme="minorHAnsi"/>
                <w:sz w:val="14"/>
              </w:rPr>
              <w:t>Physische und umgebungsbezogene Sicherheit (27001, A.11)</w:t>
            </w:r>
          </w:p>
        </w:tc>
      </w:tr>
      <w:tr w:rsidR="00D40FBA" w:rsidRPr="00D40FBA" w14:paraId="36823654" w14:textId="77777777" w:rsidTr="00D40FBA">
        <w:tc>
          <w:tcPr>
            <w:tcW w:w="985" w:type="pct"/>
          </w:tcPr>
          <w:p w14:paraId="45D3A30A" w14:textId="77777777" w:rsidR="00D40FBA" w:rsidRPr="00D40FBA" w:rsidRDefault="00D40FBA" w:rsidP="00522DDC">
            <w:pPr>
              <w:pStyle w:val="TabellenInhalt"/>
              <w:suppressAutoHyphens/>
              <w:spacing w:after="0"/>
              <w:rPr>
                <w:rFonts w:asciiTheme="minorHAnsi" w:hAnsiTheme="minorHAnsi" w:cstheme="minorHAnsi"/>
              </w:rPr>
            </w:pPr>
            <w:r w:rsidRPr="00D40FBA">
              <w:rPr>
                <w:rFonts w:asciiTheme="minorHAnsi" w:hAnsiTheme="minorHAnsi" w:cstheme="minorHAnsi"/>
              </w:rPr>
              <w:t>Anzahl Server (im Geltungsbereich)</w:t>
            </w:r>
          </w:p>
        </w:tc>
        <w:tc>
          <w:tcPr>
            <w:tcW w:w="824" w:type="pct"/>
          </w:tcPr>
          <w:p w14:paraId="632283CF"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Kontrollkästchen1"/>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 100</w:t>
            </w:r>
          </w:p>
        </w:tc>
        <w:tc>
          <w:tcPr>
            <w:tcW w:w="825" w:type="pct"/>
            <w:gridSpan w:val="2"/>
          </w:tcPr>
          <w:p w14:paraId="3E27797C"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 10</w:t>
            </w:r>
          </w:p>
        </w:tc>
        <w:tc>
          <w:tcPr>
            <w:tcW w:w="825" w:type="pct"/>
          </w:tcPr>
          <w:p w14:paraId="0B6C695C"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&lt; 10</w:t>
            </w:r>
          </w:p>
        </w:tc>
        <w:tc>
          <w:tcPr>
            <w:tcW w:w="1541" w:type="pct"/>
            <w:shd w:val="clear" w:color="auto" w:fill="F2F2F2" w:themeFill="background1" w:themeFillShade="F2"/>
          </w:tcPr>
          <w:p w14:paraId="5912A3B2" w14:textId="77777777" w:rsidR="00D40FBA" w:rsidRPr="00D40FBA" w:rsidRDefault="00D40FBA" w:rsidP="00522DDC">
            <w:pPr>
              <w:pStyle w:val="TabAufzP"/>
              <w:numPr>
                <w:ilvl w:val="0"/>
                <w:numId w:val="16"/>
              </w:numPr>
              <w:tabs>
                <w:tab w:val="clear" w:pos="227"/>
                <w:tab w:val="left" w:pos="113"/>
              </w:tabs>
              <w:suppressAutoHyphens/>
              <w:ind w:left="113" w:hanging="113"/>
              <w:rPr>
                <w:rFonts w:asciiTheme="minorHAnsi" w:hAnsiTheme="minorHAnsi" w:cstheme="minorHAnsi"/>
                <w:sz w:val="14"/>
              </w:rPr>
            </w:pPr>
            <w:r w:rsidRPr="00D40FBA">
              <w:rPr>
                <w:rFonts w:asciiTheme="minorHAnsi" w:hAnsiTheme="minorHAnsi" w:cstheme="minorHAnsi"/>
                <w:sz w:val="14"/>
              </w:rPr>
              <w:t>Größenordnung der ISMS Implementierung</w:t>
            </w:r>
          </w:p>
          <w:p w14:paraId="3B1EC320" w14:textId="77777777" w:rsidR="00D40FBA" w:rsidRPr="00D40FBA" w:rsidRDefault="00D40FBA" w:rsidP="00522DDC">
            <w:pPr>
              <w:pStyle w:val="TabAufzP"/>
              <w:numPr>
                <w:ilvl w:val="0"/>
                <w:numId w:val="14"/>
              </w:numPr>
              <w:tabs>
                <w:tab w:val="clear" w:pos="227"/>
                <w:tab w:val="left" w:pos="113"/>
              </w:tabs>
              <w:suppressAutoHyphens/>
              <w:ind w:left="113" w:hanging="113"/>
              <w:rPr>
                <w:rFonts w:asciiTheme="minorHAnsi" w:hAnsiTheme="minorHAnsi" w:cstheme="minorHAnsi"/>
                <w:sz w:val="14"/>
              </w:rPr>
            </w:pPr>
            <w:r w:rsidRPr="00D40FBA">
              <w:rPr>
                <w:rFonts w:asciiTheme="minorHAnsi" w:hAnsiTheme="minorHAnsi" w:cstheme="minorHAnsi"/>
                <w:sz w:val="14"/>
              </w:rPr>
              <w:t>Physische und umgebungsbezogene Sicherheit (27001, A.11)</w:t>
            </w:r>
          </w:p>
          <w:p w14:paraId="263065D6" w14:textId="77777777" w:rsidR="00D40FBA" w:rsidRPr="00D40FBA" w:rsidRDefault="00D40FBA" w:rsidP="00522DDC">
            <w:pPr>
              <w:pStyle w:val="TabAufzP"/>
              <w:numPr>
                <w:ilvl w:val="0"/>
                <w:numId w:val="14"/>
              </w:numPr>
              <w:tabs>
                <w:tab w:val="clear" w:pos="227"/>
                <w:tab w:val="left" w:pos="113"/>
              </w:tabs>
              <w:suppressAutoHyphens/>
              <w:ind w:left="113" w:hanging="113"/>
              <w:rPr>
                <w:rFonts w:asciiTheme="minorHAnsi" w:hAnsiTheme="minorHAnsi" w:cstheme="minorHAnsi"/>
                <w:sz w:val="14"/>
              </w:rPr>
            </w:pPr>
            <w:r w:rsidRPr="00D40FBA">
              <w:rPr>
                <w:rFonts w:asciiTheme="minorHAnsi" w:hAnsiTheme="minorHAnsi" w:cstheme="minorHAnsi"/>
                <w:sz w:val="14"/>
              </w:rPr>
              <w:t>Zugangssteuerung (27001, A.9)</w:t>
            </w:r>
          </w:p>
          <w:p w14:paraId="29BF99F6" w14:textId="77777777" w:rsidR="00D40FBA" w:rsidRPr="00D40FBA" w:rsidRDefault="00D40FBA" w:rsidP="00522DDC">
            <w:pPr>
              <w:pStyle w:val="TabAufzP"/>
              <w:numPr>
                <w:ilvl w:val="0"/>
                <w:numId w:val="14"/>
              </w:numPr>
              <w:tabs>
                <w:tab w:val="clear" w:pos="227"/>
                <w:tab w:val="left" w:pos="113"/>
              </w:tabs>
              <w:suppressAutoHyphens/>
              <w:spacing w:after="0"/>
              <w:ind w:left="113" w:hanging="113"/>
              <w:rPr>
                <w:rFonts w:asciiTheme="minorHAnsi" w:hAnsiTheme="minorHAnsi" w:cstheme="minorHAnsi"/>
                <w:sz w:val="14"/>
              </w:rPr>
            </w:pPr>
            <w:r w:rsidRPr="00D40FBA">
              <w:rPr>
                <w:rFonts w:asciiTheme="minorHAnsi" w:hAnsiTheme="minorHAnsi" w:cstheme="minorHAnsi"/>
                <w:sz w:val="14"/>
              </w:rPr>
              <w:t>Management der Kommunikation und des Betriebs (27001, A.12 + A.13)</w:t>
            </w:r>
          </w:p>
        </w:tc>
      </w:tr>
      <w:tr w:rsidR="00D40FBA" w:rsidRPr="00D40FBA" w14:paraId="4C555C52" w14:textId="77777777" w:rsidTr="00D40FBA">
        <w:tc>
          <w:tcPr>
            <w:tcW w:w="985" w:type="pct"/>
          </w:tcPr>
          <w:p w14:paraId="3C6B04B0" w14:textId="77777777" w:rsidR="00D40FBA" w:rsidRPr="00D40FBA" w:rsidRDefault="00D40FBA" w:rsidP="00522DDC">
            <w:pPr>
              <w:pStyle w:val="TabellenInhalt"/>
              <w:suppressAutoHyphens/>
              <w:spacing w:after="0"/>
              <w:rPr>
                <w:rFonts w:asciiTheme="minorHAnsi" w:hAnsiTheme="minorHAnsi" w:cstheme="minorHAnsi"/>
              </w:rPr>
            </w:pPr>
            <w:r w:rsidRPr="00D40FBA">
              <w:rPr>
                <w:rFonts w:asciiTheme="minorHAnsi" w:hAnsiTheme="minorHAnsi" w:cstheme="minorHAnsi"/>
              </w:rPr>
              <w:t>Anzahl der Arbeitsstationen (PC, Laptop, Tablets etc.)</w:t>
            </w:r>
          </w:p>
        </w:tc>
        <w:tc>
          <w:tcPr>
            <w:tcW w:w="824" w:type="pct"/>
          </w:tcPr>
          <w:p w14:paraId="709FBB69"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Kontrollkästchen1"/>
                  <w:enabled/>
                  <w:calcOnExit w:val="0"/>
                  <w:checkBox>
                    <w:sizeAuto/>
                    <w:default w:val="0"/>
                  </w:checkBox>
                </w:ffData>
              </w:fldChar>
            </w:r>
            <w:r w:rsidRPr="00D40FBA">
              <w:rPr>
                <w:rFonts w:asciiTheme="minorHAnsi" w:hAnsiTheme="minorHAnsi" w:cstheme="minorHAnsi"/>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rPr>
              <w:t xml:space="preserve"> ≥ 300</w:t>
            </w:r>
          </w:p>
        </w:tc>
        <w:tc>
          <w:tcPr>
            <w:tcW w:w="825" w:type="pct"/>
            <w:gridSpan w:val="2"/>
          </w:tcPr>
          <w:p w14:paraId="3AE5A56E"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rPr>
              <w:t xml:space="preserve"> ≥ 50</w:t>
            </w:r>
          </w:p>
        </w:tc>
        <w:tc>
          <w:tcPr>
            <w:tcW w:w="825" w:type="pct"/>
          </w:tcPr>
          <w:p w14:paraId="17083139"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rPr>
              <w:t xml:space="preserve"> &lt; 50</w:t>
            </w:r>
          </w:p>
        </w:tc>
        <w:tc>
          <w:tcPr>
            <w:tcW w:w="1541" w:type="pct"/>
            <w:shd w:val="clear" w:color="auto" w:fill="F2F2F2" w:themeFill="background1" w:themeFillShade="F2"/>
          </w:tcPr>
          <w:p w14:paraId="30551D64" w14:textId="77777777" w:rsidR="00D40FBA" w:rsidRPr="00D40FBA" w:rsidRDefault="00D40FBA" w:rsidP="00522DDC">
            <w:pPr>
              <w:pStyle w:val="TabAufzP"/>
              <w:numPr>
                <w:ilvl w:val="0"/>
                <w:numId w:val="17"/>
              </w:numPr>
              <w:tabs>
                <w:tab w:val="clear" w:pos="227"/>
                <w:tab w:val="left" w:pos="113"/>
              </w:tabs>
              <w:suppressAutoHyphens/>
              <w:spacing w:after="0"/>
              <w:ind w:left="113" w:hanging="113"/>
              <w:rPr>
                <w:rFonts w:asciiTheme="minorHAnsi" w:hAnsiTheme="minorHAnsi" w:cstheme="minorHAnsi"/>
                <w:sz w:val="14"/>
              </w:rPr>
            </w:pPr>
            <w:r w:rsidRPr="00D40FBA">
              <w:rPr>
                <w:rFonts w:asciiTheme="minorHAnsi" w:hAnsiTheme="minorHAnsi" w:cstheme="minorHAnsi"/>
                <w:sz w:val="14"/>
              </w:rPr>
              <w:t>Zugangssteuerung (27001, A.9)</w:t>
            </w:r>
          </w:p>
        </w:tc>
      </w:tr>
      <w:tr w:rsidR="00D40FBA" w:rsidRPr="00D40FBA" w14:paraId="3DFFC41B" w14:textId="77777777" w:rsidTr="00D40FBA">
        <w:tc>
          <w:tcPr>
            <w:tcW w:w="985" w:type="pct"/>
          </w:tcPr>
          <w:p w14:paraId="01C38B36" w14:textId="77777777" w:rsidR="00D40FBA" w:rsidRPr="00D40FBA" w:rsidRDefault="00D40FBA" w:rsidP="00522DDC">
            <w:pPr>
              <w:autoSpaceDE w:val="0"/>
              <w:autoSpaceDN w:val="0"/>
              <w:adjustRightInd w:val="0"/>
              <w:rPr>
                <w:rFonts w:asciiTheme="minorHAnsi" w:hAnsiTheme="minorHAnsi" w:cstheme="minorHAnsi"/>
                <w:sz w:val="16"/>
              </w:rPr>
            </w:pPr>
            <w:r w:rsidRPr="00D40FBA">
              <w:rPr>
                <w:rFonts w:asciiTheme="minorHAnsi" w:hAnsiTheme="minorHAnsi" w:cstheme="minorHAnsi"/>
                <w:bCs/>
                <w:sz w:val="16"/>
              </w:rPr>
              <w:t>Art/Anzahl der aktiven Netzwerkkomponenten</w:t>
            </w:r>
          </w:p>
        </w:tc>
        <w:tc>
          <w:tcPr>
            <w:tcW w:w="824" w:type="pct"/>
          </w:tcPr>
          <w:p w14:paraId="45C04CCA"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Kontrollkästchen1"/>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 100</w:t>
            </w:r>
          </w:p>
        </w:tc>
        <w:tc>
          <w:tcPr>
            <w:tcW w:w="825" w:type="pct"/>
            <w:gridSpan w:val="2"/>
          </w:tcPr>
          <w:p w14:paraId="7D4EC7BC"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 10</w:t>
            </w:r>
          </w:p>
        </w:tc>
        <w:tc>
          <w:tcPr>
            <w:tcW w:w="825" w:type="pct"/>
          </w:tcPr>
          <w:p w14:paraId="52516CC9"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&lt; 10</w:t>
            </w:r>
          </w:p>
        </w:tc>
        <w:tc>
          <w:tcPr>
            <w:tcW w:w="1541" w:type="pct"/>
            <w:shd w:val="clear" w:color="auto" w:fill="F2F2F2" w:themeFill="background1" w:themeFillShade="F2"/>
          </w:tcPr>
          <w:p w14:paraId="18C72DAB" w14:textId="77777777" w:rsidR="00D40FBA" w:rsidRPr="00D40FBA" w:rsidRDefault="00D40FBA" w:rsidP="00522DDC">
            <w:pPr>
              <w:pStyle w:val="TabAufzP"/>
              <w:numPr>
                <w:ilvl w:val="0"/>
                <w:numId w:val="19"/>
              </w:numPr>
              <w:tabs>
                <w:tab w:val="clear" w:pos="227"/>
                <w:tab w:val="left" w:pos="113"/>
              </w:tabs>
              <w:suppressAutoHyphens/>
              <w:ind w:left="113" w:hanging="113"/>
              <w:rPr>
                <w:rFonts w:asciiTheme="minorHAnsi" w:hAnsiTheme="minorHAnsi" w:cstheme="minorHAnsi"/>
                <w:sz w:val="14"/>
              </w:rPr>
            </w:pPr>
            <w:r w:rsidRPr="00D40FBA">
              <w:rPr>
                <w:rFonts w:asciiTheme="minorHAnsi" w:hAnsiTheme="minorHAnsi" w:cstheme="minorHAnsi"/>
                <w:sz w:val="14"/>
              </w:rPr>
              <w:t>Management der Kommunikation und des Betriebs (27001, A.10 + A.12 + A.13)</w:t>
            </w:r>
          </w:p>
          <w:p w14:paraId="2C2FBA03" w14:textId="77777777" w:rsidR="00D40FBA" w:rsidRPr="00D40FBA" w:rsidRDefault="00D40FBA" w:rsidP="00522DDC">
            <w:pPr>
              <w:pStyle w:val="TabAufzP"/>
              <w:numPr>
                <w:ilvl w:val="0"/>
                <w:numId w:val="14"/>
              </w:numPr>
              <w:tabs>
                <w:tab w:val="clear" w:pos="227"/>
                <w:tab w:val="left" w:pos="113"/>
              </w:tabs>
              <w:suppressAutoHyphens/>
              <w:spacing w:after="0"/>
              <w:ind w:left="113" w:hanging="113"/>
              <w:rPr>
                <w:rFonts w:asciiTheme="minorHAnsi" w:hAnsiTheme="minorHAnsi" w:cstheme="minorHAnsi"/>
                <w:sz w:val="14"/>
              </w:rPr>
            </w:pPr>
            <w:r w:rsidRPr="00D40FBA">
              <w:rPr>
                <w:rFonts w:asciiTheme="minorHAnsi" w:hAnsiTheme="minorHAnsi" w:cstheme="minorHAnsi"/>
                <w:sz w:val="14"/>
              </w:rPr>
              <w:t>Zugangssteuerung (27001, A.9)</w:t>
            </w:r>
          </w:p>
        </w:tc>
      </w:tr>
      <w:tr w:rsidR="00D40FBA" w:rsidRPr="00D40FBA" w14:paraId="7FCB4C6E" w14:textId="77777777" w:rsidTr="00D40FBA">
        <w:tc>
          <w:tcPr>
            <w:tcW w:w="985" w:type="pct"/>
          </w:tcPr>
          <w:p w14:paraId="1813106F" w14:textId="77777777" w:rsidR="00D40FBA" w:rsidRPr="00D40FBA" w:rsidRDefault="00D40FBA" w:rsidP="00522DDC">
            <w:pPr>
              <w:autoSpaceDE w:val="0"/>
              <w:autoSpaceDN w:val="0"/>
              <w:adjustRightInd w:val="0"/>
              <w:rPr>
                <w:rFonts w:asciiTheme="minorHAnsi" w:hAnsiTheme="minorHAnsi" w:cstheme="minorHAnsi"/>
                <w:bCs/>
                <w:sz w:val="16"/>
              </w:rPr>
            </w:pPr>
            <w:r w:rsidRPr="00D40FBA">
              <w:rPr>
                <w:rFonts w:asciiTheme="minorHAnsi" w:hAnsiTheme="minorHAnsi" w:cstheme="minorHAnsi"/>
                <w:bCs/>
                <w:sz w:val="16"/>
              </w:rPr>
              <w:t>Anzahl der Sicherheitskomponenten</w:t>
            </w:r>
          </w:p>
          <w:p w14:paraId="2E6A36E3" w14:textId="77777777" w:rsidR="00D40FBA" w:rsidRPr="00D40FBA" w:rsidRDefault="00D40FBA" w:rsidP="00522DDC">
            <w:pPr>
              <w:pStyle w:val="TabellenInhalt"/>
              <w:suppressAutoHyphens/>
              <w:spacing w:after="0"/>
              <w:rPr>
                <w:rFonts w:asciiTheme="minorHAnsi" w:hAnsiTheme="minorHAnsi" w:cstheme="minorHAnsi"/>
              </w:rPr>
            </w:pPr>
            <w:r w:rsidRPr="00D40FBA">
              <w:rPr>
                <w:rFonts w:asciiTheme="minorHAnsi" w:hAnsiTheme="minorHAnsi" w:cstheme="minorHAnsi"/>
                <w:bCs/>
              </w:rPr>
              <w:t>(Firewalls, E-Mail und Web Proxys, Viren und Anti-Spam etc.)</w:t>
            </w:r>
          </w:p>
        </w:tc>
        <w:tc>
          <w:tcPr>
            <w:tcW w:w="824" w:type="pct"/>
          </w:tcPr>
          <w:p w14:paraId="3BC85DA9"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Kontrollkästchen1"/>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 100</w:t>
            </w:r>
          </w:p>
        </w:tc>
        <w:tc>
          <w:tcPr>
            <w:tcW w:w="825" w:type="pct"/>
            <w:gridSpan w:val="2"/>
          </w:tcPr>
          <w:p w14:paraId="10BDE2E8"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 10</w:t>
            </w:r>
          </w:p>
        </w:tc>
        <w:tc>
          <w:tcPr>
            <w:tcW w:w="825" w:type="pct"/>
          </w:tcPr>
          <w:p w14:paraId="5FB68ED5"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&lt; 10</w:t>
            </w:r>
          </w:p>
        </w:tc>
        <w:tc>
          <w:tcPr>
            <w:tcW w:w="1541" w:type="pct"/>
            <w:shd w:val="clear" w:color="auto" w:fill="F2F2F2" w:themeFill="background1" w:themeFillShade="F2"/>
          </w:tcPr>
          <w:p w14:paraId="79927630" w14:textId="77777777" w:rsidR="00D40FBA" w:rsidRPr="00D40FBA" w:rsidRDefault="00D40FBA" w:rsidP="00522DDC">
            <w:pPr>
              <w:pStyle w:val="TabAufzP"/>
              <w:numPr>
                <w:ilvl w:val="0"/>
                <w:numId w:val="19"/>
              </w:numPr>
              <w:tabs>
                <w:tab w:val="clear" w:pos="227"/>
                <w:tab w:val="left" w:pos="113"/>
              </w:tabs>
              <w:suppressAutoHyphens/>
              <w:ind w:left="113" w:hanging="113"/>
              <w:rPr>
                <w:rFonts w:asciiTheme="minorHAnsi" w:hAnsiTheme="minorHAnsi" w:cstheme="minorHAnsi"/>
                <w:sz w:val="14"/>
              </w:rPr>
            </w:pPr>
            <w:r w:rsidRPr="00D40FBA">
              <w:rPr>
                <w:rFonts w:asciiTheme="minorHAnsi" w:hAnsiTheme="minorHAnsi" w:cstheme="minorHAnsi"/>
                <w:sz w:val="14"/>
              </w:rPr>
              <w:t>Management der Kommunikation und des Betriebs (27001, A.10 + A.12 + A.13)</w:t>
            </w:r>
          </w:p>
          <w:p w14:paraId="02CD1676" w14:textId="77777777" w:rsidR="00D40FBA" w:rsidRPr="00D40FBA" w:rsidRDefault="00D40FBA" w:rsidP="00522DDC">
            <w:pPr>
              <w:pStyle w:val="TabAufzP"/>
              <w:numPr>
                <w:ilvl w:val="0"/>
                <w:numId w:val="14"/>
              </w:numPr>
              <w:tabs>
                <w:tab w:val="clear" w:pos="227"/>
                <w:tab w:val="left" w:pos="113"/>
              </w:tabs>
              <w:suppressAutoHyphens/>
              <w:spacing w:after="0"/>
              <w:ind w:left="113" w:hanging="113"/>
              <w:rPr>
                <w:rFonts w:asciiTheme="minorHAnsi" w:hAnsiTheme="minorHAnsi" w:cstheme="minorHAnsi"/>
                <w:sz w:val="14"/>
              </w:rPr>
            </w:pPr>
            <w:r w:rsidRPr="00D40FBA">
              <w:rPr>
                <w:rFonts w:asciiTheme="minorHAnsi" w:hAnsiTheme="minorHAnsi" w:cstheme="minorHAnsi"/>
                <w:sz w:val="14"/>
              </w:rPr>
              <w:t>Zugangssteuerung (27001, A.9)</w:t>
            </w:r>
          </w:p>
          <w:p w14:paraId="10E36CA2" w14:textId="77777777" w:rsidR="00D40FBA" w:rsidRPr="00D40FBA" w:rsidRDefault="00D40FBA" w:rsidP="00522DDC">
            <w:pPr>
              <w:pStyle w:val="TabAufzP"/>
              <w:numPr>
                <w:ilvl w:val="0"/>
                <w:numId w:val="14"/>
              </w:numPr>
              <w:tabs>
                <w:tab w:val="clear" w:pos="227"/>
                <w:tab w:val="left" w:pos="113"/>
              </w:tabs>
              <w:suppressAutoHyphens/>
              <w:spacing w:after="0"/>
              <w:ind w:left="113" w:hanging="113"/>
              <w:rPr>
                <w:rFonts w:asciiTheme="minorHAnsi" w:hAnsiTheme="minorHAnsi" w:cstheme="minorHAnsi"/>
                <w:sz w:val="14"/>
              </w:rPr>
            </w:pPr>
            <w:r w:rsidRPr="00D40FBA">
              <w:rPr>
                <w:rFonts w:asciiTheme="minorHAnsi" w:hAnsiTheme="minorHAnsi" w:cstheme="minorHAnsi"/>
                <w:sz w:val="14"/>
              </w:rPr>
              <w:t>Betriebssicherheit A.12</w:t>
            </w:r>
          </w:p>
        </w:tc>
      </w:tr>
      <w:tr w:rsidR="00D40FBA" w:rsidRPr="00D40FBA" w14:paraId="708C1412" w14:textId="77777777" w:rsidTr="00D40FBA">
        <w:tc>
          <w:tcPr>
            <w:tcW w:w="985" w:type="pct"/>
          </w:tcPr>
          <w:p w14:paraId="3540170A" w14:textId="77777777" w:rsidR="00D40FBA" w:rsidRPr="00D40FBA" w:rsidRDefault="00D40FBA" w:rsidP="00522DDC">
            <w:pPr>
              <w:pStyle w:val="TabellenInhalt"/>
              <w:suppressAutoHyphens/>
              <w:spacing w:after="0"/>
              <w:rPr>
                <w:rFonts w:asciiTheme="minorHAnsi" w:hAnsiTheme="minorHAnsi" w:cstheme="minorHAnsi"/>
              </w:rPr>
            </w:pPr>
            <w:r w:rsidRPr="00D40FBA">
              <w:rPr>
                <w:rFonts w:asciiTheme="minorHAnsi" w:hAnsiTheme="minorHAnsi" w:cstheme="minorHAnsi"/>
              </w:rPr>
              <w:t>Anzahl Mitarbeiter in der Entwicklung und Wartung von Anwendungen</w:t>
            </w:r>
          </w:p>
        </w:tc>
        <w:tc>
          <w:tcPr>
            <w:tcW w:w="824" w:type="pct"/>
          </w:tcPr>
          <w:p w14:paraId="76C0B6DE"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Kontrollkästchen1"/>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 100</w:t>
            </w:r>
          </w:p>
        </w:tc>
        <w:tc>
          <w:tcPr>
            <w:tcW w:w="825" w:type="pct"/>
            <w:gridSpan w:val="2"/>
          </w:tcPr>
          <w:p w14:paraId="5A34537D"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Kontrollkästchen1"/>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 20</w:t>
            </w:r>
          </w:p>
        </w:tc>
        <w:tc>
          <w:tcPr>
            <w:tcW w:w="825" w:type="pct"/>
          </w:tcPr>
          <w:p w14:paraId="2473D188"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
                  <w:enabled/>
                  <w:calcOnExit w:val="0"/>
                  <w:checkBox>
                    <w:sizeAuto/>
                    <w:default w:val="0"/>
                  </w:checkBox>
                </w:ffData>
              </w:fldChar>
            </w:r>
            <w:r w:rsidRPr="00D40FBA">
              <w:rPr>
                <w:rFonts w:asciiTheme="minorHAnsi" w:hAnsiTheme="minorHAnsi" w:cstheme="minorHAnsi"/>
                <w:lang w:val="en-GB"/>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lang w:val="en-GB"/>
              </w:rPr>
              <w:t xml:space="preserve"> </w:t>
            </w:r>
            <w:r w:rsidRPr="00D40FBA">
              <w:rPr>
                <w:rFonts w:asciiTheme="minorHAnsi" w:hAnsiTheme="minorHAnsi" w:cstheme="minorHAnsi"/>
              </w:rPr>
              <w:t>&lt; 20</w:t>
            </w:r>
          </w:p>
        </w:tc>
        <w:tc>
          <w:tcPr>
            <w:tcW w:w="1541" w:type="pct"/>
            <w:shd w:val="clear" w:color="auto" w:fill="F2F2F2" w:themeFill="background1" w:themeFillShade="F2"/>
          </w:tcPr>
          <w:p w14:paraId="0A3A1032" w14:textId="77777777" w:rsidR="00D40FBA" w:rsidRPr="00D40FBA" w:rsidRDefault="00D40FBA" w:rsidP="00522DDC">
            <w:pPr>
              <w:pStyle w:val="TabAufzP"/>
              <w:numPr>
                <w:ilvl w:val="0"/>
                <w:numId w:val="18"/>
              </w:numPr>
              <w:tabs>
                <w:tab w:val="clear" w:pos="227"/>
                <w:tab w:val="left" w:pos="113"/>
              </w:tabs>
              <w:suppressAutoHyphens/>
              <w:spacing w:after="0"/>
              <w:ind w:left="113" w:hanging="113"/>
              <w:rPr>
                <w:rFonts w:asciiTheme="minorHAnsi" w:hAnsiTheme="minorHAnsi" w:cstheme="minorHAnsi"/>
                <w:sz w:val="14"/>
              </w:rPr>
            </w:pPr>
            <w:r w:rsidRPr="00D40FBA">
              <w:rPr>
                <w:rFonts w:asciiTheme="minorHAnsi" w:hAnsiTheme="minorHAnsi" w:cstheme="minorHAnsi"/>
                <w:sz w:val="14"/>
              </w:rPr>
              <w:t>Beschaffung, Entwicklung und Wartung von Informationssystemen (27001, A.14)</w:t>
            </w:r>
          </w:p>
        </w:tc>
      </w:tr>
      <w:tr w:rsidR="00D40FBA" w:rsidRPr="00D40FBA" w14:paraId="33CF84A3" w14:textId="77777777" w:rsidTr="00D40FBA">
        <w:tc>
          <w:tcPr>
            <w:tcW w:w="985" w:type="pct"/>
          </w:tcPr>
          <w:p w14:paraId="48EAE270" w14:textId="77777777" w:rsidR="00D40FBA" w:rsidRPr="00D40FBA" w:rsidRDefault="00D40FBA" w:rsidP="00522DDC">
            <w:pPr>
              <w:pStyle w:val="TabellenInhalt"/>
              <w:suppressAutoHyphens/>
              <w:spacing w:after="0"/>
              <w:rPr>
                <w:rFonts w:asciiTheme="minorHAnsi" w:hAnsiTheme="minorHAnsi" w:cstheme="minorHAnsi"/>
              </w:rPr>
            </w:pPr>
            <w:r w:rsidRPr="00D40FBA">
              <w:rPr>
                <w:rFonts w:asciiTheme="minorHAnsi" w:hAnsiTheme="minorHAnsi" w:cstheme="minorHAnsi"/>
              </w:rPr>
              <w:t>Netzwerk und Verschlüsselung</w:t>
            </w:r>
          </w:p>
        </w:tc>
        <w:tc>
          <w:tcPr>
            <w:tcW w:w="824" w:type="pct"/>
          </w:tcPr>
          <w:p w14:paraId="75FDABBD"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Kontrollkästchen1"/>
                  <w:enabled/>
                  <w:calcOnExit w:val="0"/>
                  <w:checkBox>
                    <w:sizeAuto/>
                    <w:default w:val="0"/>
                  </w:checkBox>
                </w:ffData>
              </w:fldChar>
            </w:r>
            <w:r w:rsidRPr="00D40FBA">
              <w:rPr>
                <w:rFonts w:asciiTheme="minorHAnsi" w:hAnsiTheme="minorHAnsi" w:cstheme="minorHAnsi"/>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rPr>
              <w:t xml:space="preserve"> </w:t>
            </w:r>
          </w:p>
          <w:p w14:paraId="1FB275B0" w14:textId="77777777" w:rsidR="00D40FBA" w:rsidRPr="00D40FBA" w:rsidRDefault="00D40FBA" w:rsidP="00522DDC">
            <w:pPr>
              <w:pStyle w:val="TabellenInhalt"/>
              <w:spacing w:after="0"/>
              <w:rPr>
                <w:rFonts w:asciiTheme="minorHAnsi" w:hAnsiTheme="minorHAnsi" w:cstheme="minorHAnsi"/>
                <w:b/>
              </w:rPr>
            </w:pPr>
            <w:r w:rsidRPr="00D40FBA">
              <w:rPr>
                <w:rFonts w:asciiTheme="minorHAnsi" w:hAnsiTheme="minorHAnsi" w:cstheme="minorHAnsi"/>
                <w:b/>
              </w:rPr>
              <w:t>verschlüsselt mit PKI</w:t>
            </w:r>
          </w:p>
          <w:p w14:paraId="1C599684"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rPr>
              <w:t xml:space="preserve">Verschlüsselte externe / Internet-Verbindungen / digitale Signatur / PKI-Anforderungen </w:t>
            </w:r>
          </w:p>
        </w:tc>
        <w:tc>
          <w:tcPr>
            <w:tcW w:w="825" w:type="pct"/>
            <w:gridSpan w:val="2"/>
          </w:tcPr>
          <w:p w14:paraId="33EFF48F"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
                  <w:enabled/>
                  <w:calcOnExit w:val="0"/>
                  <w:checkBox>
                    <w:sizeAuto/>
                    <w:default w:val="0"/>
                  </w:checkBox>
                </w:ffData>
              </w:fldChar>
            </w:r>
            <w:r w:rsidRPr="00D40FBA">
              <w:rPr>
                <w:rFonts w:asciiTheme="minorHAnsi" w:hAnsiTheme="minorHAnsi" w:cstheme="minorHAnsi"/>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rPr>
              <w:t xml:space="preserve"> </w:t>
            </w:r>
          </w:p>
          <w:p w14:paraId="1785EB0B" w14:textId="77777777" w:rsidR="00D40FBA" w:rsidRPr="00D40FBA" w:rsidRDefault="00D40FBA" w:rsidP="00522DDC">
            <w:pPr>
              <w:pStyle w:val="TabellenInhalt"/>
              <w:spacing w:after="0"/>
              <w:rPr>
                <w:rFonts w:asciiTheme="minorHAnsi" w:hAnsiTheme="minorHAnsi" w:cstheme="minorHAnsi"/>
                <w:b/>
              </w:rPr>
            </w:pPr>
            <w:r w:rsidRPr="00D40FBA">
              <w:rPr>
                <w:rFonts w:asciiTheme="minorHAnsi" w:hAnsiTheme="minorHAnsi" w:cstheme="minorHAnsi"/>
                <w:b/>
              </w:rPr>
              <w:t>verschlüsselt</w:t>
            </w:r>
          </w:p>
          <w:p w14:paraId="0796B75A"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rPr>
              <w:t xml:space="preserve">Verschlüsselte externe / Internet-Verbindungen über standardisierte Einrichtungen ohne digitale Signatur / PKI-Anforderungen </w:t>
            </w:r>
          </w:p>
        </w:tc>
        <w:tc>
          <w:tcPr>
            <w:tcW w:w="825" w:type="pct"/>
          </w:tcPr>
          <w:p w14:paraId="3C04AD92"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lang w:val="en-GB"/>
              </w:rPr>
              <w:fldChar w:fldCharType="begin">
                <w:ffData>
                  <w:name w:val="Kontrollkästchen1"/>
                  <w:enabled/>
                  <w:calcOnExit w:val="0"/>
                  <w:checkBox>
                    <w:sizeAuto/>
                    <w:default w:val="0"/>
                  </w:checkBox>
                </w:ffData>
              </w:fldChar>
            </w:r>
            <w:r w:rsidRPr="00D40FBA">
              <w:rPr>
                <w:rFonts w:asciiTheme="minorHAnsi" w:hAnsiTheme="minorHAnsi" w:cstheme="minorHAnsi"/>
              </w:rPr>
              <w:instrText xml:space="preserve"> FORMCHECKBOX </w:instrText>
            </w:r>
            <w:r w:rsidRPr="00D40FBA">
              <w:rPr>
                <w:rFonts w:asciiTheme="minorHAnsi" w:hAnsiTheme="minorHAnsi" w:cstheme="minorHAnsi"/>
                <w:lang w:val="en-GB"/>
              </w:rPr>
            </w:r>
            <w:r w:rsidRPr="00D40FBA">
              <w:rPr>
                <w:rFonts w:asciiTheme="minorHAnsi" w:hAnsiTheme="minorHAnsi" w:cstheme="minorHAnsi"/>
                <w:lang w:val="en-GB"/>
              </w:rPr>
              <w:fldChar w:fldCharType="separate"/>
            </w:r>
            <w:r w:rsidRPr="00D40FBA">
              <w:rPr>
                <w:rFonts w:asciiTheme="minorHAnsi" w:hAnsiTheme="minorHAnsi" w:cstheme="minorHAnsi"/>
                <w:lang w:val="en-GB"/>
              </w:rPr>
              <w:fldChar w:fldCharType="end"/>
            </w:r>
            <w:r w:rsidRPr="00D40FBA">
              <w:rPr>
                <w:rFonts w:asciiTheme="minorHAnsi" w:hAnsiTheme="minorHAnsi" w:cstheme="minorHAnsi"/>
              </w:rPr>
              <w:t xml:space="preserve"> </w:t>
            </w:r>
          </w:p>
          <w:p w14:paraId="1A838485" w14:textId="77777777" w:rsidR="00D40FBA" w:rsidRPr="00D40FBA" w:rsidRDefault="00D40FBA" w:rsidP="00522DDC">
            <w:pPr>
              <w:pStyle w:val="TabellenInhalt"/>
              <w:spacing w:after="0"/>
              <w:rPr>
                <w:rFonts w:asciiTheme="minorHAnsi" w:hAnsiTheme="minorHAnsi" w:cstheme="minorHAnsi"/>
                <w:b/>
              </w:rPr>
            </w:pPr>
            <w:r w:rsidRPr="00D40FBA">
              <w:rPr>
                <w:rFonts w:asciiTheme="minorHAnsi" w:hAnsiTheme="minorHAnsi" w:cstheme="minorHAnsi"/>
                <w:b/>
              </w:rPr>
              <w:t>unverschlüsselt</w:t>
            </w:r>
          </w:p>
          <w:p w14:paraId="427FAAEC" w14:textId="77777777" w:rsidR="00D40FBA" w:rsidRPr="00D40FBA" w:rsidRDefault="00D40FBA" w:rsidP="00522DDC">
            <w:pPr>
              <w:pStyle w:val="TabellenInhalt"/>
              <w:spacing w:after="0"/>
              <w:rPr>
                <w:rFonts w:asciiTheme="minorHAnsi" w:hAnsiTheme="minorHAnsi" w:cstheme="minorHAnsi"/>
              </w:rPr>
            </w:pPr>
          </w:p>
          <w:p w14:paraId="36CCF9F3" w14:textId="77777777" w:rsidR="00D40FBA" w:rsidRPr="00D40FBA" w:rsidRDefault="00D40FBA" w:rsidP="00522DDC">
            <w:pPr>
              <w:pStyle w:val="TabellenInhalt"/>
              <w:spacing w:after="0"/>
              <w:rPr>
                <w:rFonts w:asciiTheme="minorHAnsi" w:hAnsiTheme="minorHAnsi" w:cstheme="minorHAnsi"/>
              </w:rPr>
            </w:pPr>
            <w:r w:rsidRPr="00D40FBA">
              <w:rPr>
                <w:rFonts w:asciiTheme="minorHAnsi" w:hAnsiTheme="minorHAnsi" w:cstheme="minorHAnsi"/>
              </w:rPr>
              <w:t xml:space="preserve">Unverschlüsselte externe / Internet-Verbindungen ohne digitale Signatur / PKI-Anforderungen </w:t>
            </w:r>
          </w:p>
        </w:tc>
        <w:tc>
          <w:tcPr>
            <w:tcW w:w="1541" w:type="pct"/>
            <w:shd w:val="clear" w:color="auto" w:fill="F2F2F2" w:themeFill="background1" w:themeFillShade="F2"/>
          </w:tcPr>
          <w:p w14:paraId="709DAD6D" w14:textId="77777777" w:rsidR="00D40FBA" w:rsidRPr="00D40FBA" w:rsidRDefault="00D40FBA" w:rsidP="00522DDC">
            <w:pPr>
              <w:pStyle w:val="TabAufzP"/>
              <w:numPr>
                <w:ilvl w:val="0"/>
                <w:numId w:val="19"/>
              </w:numPr>
              <w:tabs>
                <w:tab w:val="clear" w:pos="227"/>
                <w:tab w:val="left" w:pos="113"/>
              </w:tabs>
              <w:suppressAutoHyphens/>
              <w:ind w:left="113" w:hanging="113"/>
              <w:rPr>
                <w:rFonts w:asciiTheme="minorHAnsi" w:hAnsiTheme="minorHAnsi" w:cstheme="minorHAnsi"/>
                <w:sz w:val="14"/>
              </w:rPr>
            </w:pPr>
            <w:r w:rsidRPr="00D40FBA">
              <w:rPr>
                <w:rFonts w:asciiTheme="minorHAnsi" w:hAnsiTheme="minorHAnsi" w:cstheme="minorHAnsi"/>
                <w:sz w:val="14"/>
              </w:rPr>
              <w:t>Management der Kommunikation und des Betriebs (27001, A.10 + A.12 + A.13)</w:t>
            </w:r>
          </w:p>
          <w:p w14:paraId="6C1319BE" w14:textId="77777777" w:rsidR="00D40FBA" w:rsidRPr="00D40FBA" w:rsidRDefault="00D40FBA" w:rsidP="00522DDC">
            <w:pPr>
              <w:pStyle w:val="TabAufzP"/>
              <w:numPr>
                <w:ilvl w:val="0"/>
                <w:numId w:val="14"/>
              </w:numPr>
              <w:tabs>
                <w:tab w:val="clear" w:pos="227"/>
                <w:tab w:val="left" w:pos="113"/>
              </w:tabs>
              <w:suppressAutoHyphens/>
              <w:spacing w:after="0"/>
              <w:ind w:left="113" w:hanging="113"/>
              <w:rPr>
                <w:rFonts w:asciiTheme="minorHAnsi" w:hAnsiTheme="minorHAnsi" w:cstheme="minorHAnsi"/>
                <w:sz w:val="14"/>
              </w:rPr>
            </w:pPr>
            <w:r w:rsidRPr="00D40FBA">
              <w:rPr>
                <w:rFonts w:asciiTheme="minorHAnsi" w:hAnsiTheme="minorHAnsi" w:cstheme="minorHAnsi"/>
                <w:sz w:val="14"/>
              </w:rPr>
              <w:t>Zugangssteuerung (27001, A.9)</w:t>
            </w:r>
          </w:p>
        </w:tc>
      </w:tr>
      <w:tr w:rsidR="00D40FBA" w:rsidRPr="00D40FBA" w14:paraId="5BDFF847" w14:textId="77777777" w:rsidTr="00D40FBA">
        <w:tc>
          <w:tcPr>
            <w:tcW w:w="5000" w:type="pct"/>
            <w:gridSpan w:val="6"/>
            <w:shd w:val="clear" w:color="auto" w:fill="F2F2F2" w:themeFill="background1" w:themeFillShade="F2"/>
          </w:tcPr>
          <w:p w14:paraId="3B20295F" w14:textId="77777777" w:rsidR="00D40FBA" w:rsidRPr="00D40FBA" w:rsidRDefault="00D40FBA" w:rsidP="00522DDC">
            <w:pPr>
              <w:pStyle w:val="TabAufzP"/>
              <w:numPr>
                <w:ilvl w:val="0"/>
                <w:numId w:val="0"/>
              </w:numPr>
              <w:tabs>
                <w:tab w:val="left" w:pos="113"/>
              </w:tabs>
              <w:suppressAutoHyphens/>
              <w:ind w:left="113"/>
              <w:rPr>
                <w:rFonts w:asciiTheme="minorHAnsi" w:hAnsiTheme="minorHAnsi" w:cstheme="minorHAnsi"/>
                <w:sz w:val="14"/>
              </w:rPr>
            </w:pPr>
          </w:p>
        </w:tc>
      </w:tr>
      <w:tr w:rsidR="00D40FBA" w:rsidRPr="00D40FBA" w14:paraId="79E09C0B" w14:textId="77777777" w:rsidTr="00D40FBA">
        <w:trPr>
          <w:trHeight w:val="256"/>
        </w:trPr>
        <w:tc>
          <w:tcPr>
            <w:tcW w:w="1836" w:type="pct"/>
            <w:gridSpan w:val="3"/>
            <w:shd w:val="clear" w:color="auto" w:fill="F2F2F2" w:themeFill="background1" w:themeFillShade="F2"/>
          </w:tcPr>
          <w:p w14:paraId="3A44A2AC" w14:textId="77777777" w:rsidR="00D40FBA" w:rsidRPr="00D40FBA" w:rsidRDefault="00D40FBA" w:rsidP="00522DDC">
            <w:pPr>
              <w:autoSpaceDE w:val="0"/>
              <w:autoSpaceDN w:val="0"/>
              <w:adjustRightInd w:val="0"/>
              <w:rPr>
                <w:rFonts w:asciiTheme="minorHAnsi" w:hAnsiTheme="minorHAnsi" w:cstheme="minorHAnsi"/>
                <w:bCs/>
                <w:sz w:val="16"/>
              </w:rPr>
            </w:pPr>
            <w:r w:rsidRPr="00D40FBA">
              <w:rPr>
                <w:rFonts w:asciiTheme="minorHAnsi" w:hAnsiTheme="minorHAnsi" w:cstheme="minorHAnsi"/>
                <w:bCs/>
                <w:sz w:val="16"/>
              </w:rPr>
              <w:t>Angabe, ob – und wenn ja, welche – ISMS relevanten Dokumente aus Gründen der Vertraulichkeit im Rahmen des Audits den Auditoren nicht zugänglich gemacht werden können.</w:t>
            </w:r>
          </w:p>
        </w:tc>
        <w:tc>
          <w:tcPr>
            <w:tcW w:w="3164" w:type="pct"/>
            <w:gridSpan w:val="3"/>
          </w:tcPr>
          <w:p w14:paraId="76216305" w14:textId="3DAEAB40" w:rsidR="00D40FBA" w:rsidRPr="00D40FBA" w:rsidRDefault="00A47229" w:rsidP="00522DDC">
            <w:pPr>
              <w:pStyle w:val="TabAufzP"/>
              <w:numPr>
                <w:ilvl w:val="0"/>
                <w:numId w:val="0"/>
              </w:numPr>
              <w:tabs>
                <w:tab w:val="left" w:pos="113"/>
              </w:tabs>
              <w:suppressAutoHyphens/>
              <w:ind w:left="113"/>
              <w:rPr>
                <w:rFonts w:asciiTheme="minorHAnsi" w:hAnsiTheme="minorHAnsi" w:cstheme="minorHAnsi"/>
                <w:sz w:val="14"/>
              </w:rPr>
            </w:pPr>
            <w:r w:rsidRPr="00A47229">
              <w:rPr>
                <w:rFonts w:ascii="Calibri" w:eastAsia="Arial" w:hAnsi="Calibri" w:cs="Calibri"/>
                <w:szCs w:val="16"/>
              </w:rPr>
              <w:fldChar w:fldCharType="begin">
                <w:ffData>
                  <w:name w:val=""/>
                  <w:enabled/>
                  <w:calcOnExit w:val="0"/>
                  <w:statusText w:type="text" w:val="Angeben, ob Add-on, Akut- oder Rehablititationsgeriatrische Klinik"/>
                  <w:textInput/>
                </w:ffData>
              </w:fldChar>
            </w:r>
            <w:r w:rsidRPr="00A47229">
              <w:rPr>
                <w:rFonts w:ascii="Calibri" w:eastAsia="Arial" w:hAnsi="Calibri" w:cs="Calibri"/>
                <w:szCs w:val="16"/>
              </w:rPr>
              <w:instrText xml:space="preserve"> FORMTEXT </w:instrText>
            </w:r>
            <w:r w:rsidRPr="00A47229">
              <w:rPr>
                <w:rFonts w:ascii="Calibri" w:eastAsia="Arial" w:hAnsi="Calibri" w:cs="Calibri"/>
                <w:szCs w:val="16"/>
              </w:rPr>
            </w:r>
            <w:r w:rsidRPr="00A47229">
              <w:rPr>
                <w:rFonts w:ascii="Calibri" w:eastAsia="Arial" w:hAnsi="Calibri" w:cs="Calibri"/>
                <w:szCs w:val="16"/>
              </w:rPr>
              <w:fldChar w:fldCharType="separate"/>
            </w:r>
            <w:r w:rsidRPr="00A47229">
              <w:rPr>
                <w:rFonts w:ascii="Calibri" w:eastAsia="Arial" w:hAnsi="Calibri" w:cs="Calibri"/>
                <w:szCs w:val="16"/>
              </w:rPr>
              <w:t> </w:t>
            </w:r>
            <w:r w:rsidRPr="00A47229">
              <w:rPr>
                <w:rFonts w:ascii="Calibri" w:eastAsia="Arial" w:hAnsi="Calibri" w:cs="Calibri"/>
                <w:szCs w:val="16"/>
              </w:rPr>
              <w:t> </w:t>
            </w:r>
            <w:r w:rsidRPr="00A47229">
              <w:rPr>
                <w:rFonts w:ascii="Calibri" w:eastAsia="Arial" w:hAnsi="Calibri" w:cs="Calibri"/>
                <w:szCs w:val="16"/>
              </w:rPr>
              <w:t> </w:t>
            </w:r>
            <w:r w:rsidRPr="00A47229">
              <w:rPr>
                <w:rFonts w:ascii="Calibri" w:eastAsia="Arial" w:hAnsi="Calibri" w:cs="Calibri"/>
                <w:szCs w:val="16"/>
              </w:rPr>
              <w:t> </w:t>
            </w:r>
            <w:r w:rsidRPr="00A47229">
              <w:rPr>
                <w:rFonts w:ascii="Calibri" w:eastAsia="Arial" w:hAnsi="Calibri" w:cs="Calibri"/>
                <w:szCs w:val="16"/>
              </w:rPr>
              <w:t> </w:t>
            </w:r>
            <w:r w:rsidRPr="00A47229">
              <w:rPr>
                <w:rFonts w:ascii="Calibri" w:eastAsia="Arial" w:hAnsi="Calibri" w:cs="Calibri"/>
                <w:szCs w:val="16"/>
              </w:rPr>
              <w:fldChar w:fldCharType="end"/>
            </w:r>
          </w:p>
        </w:tc>
      </w:tr>
      <w:tr w:rsidR="00D40FBA" w:rsidRPr="00D40FBA" w14:paraId="26A43777" w14:textId="77777777" w:rsidTr="00D40FBA">
        <w:trPr>
          <w:trHeight w:val="253"/>
        </w:trPr>
        <w:tc>
          <w:tcPr>
            <w:tcW w:w="1836" w:type="pct"/>
            <w:gridSpan w:val="3"/>
            <w:shd w:val="clear" w:color="auto" w:fill="F2F2F2" w:themeFill="background1" w:themeFillShade="F2"/>
          </w:tcPr>
          <w:p w14:paraId="38CF3B1F" w14:textId="77777777" w:rsidR="00D40FBA" w:rsidRPr="00D40FBA" w:rsidRDefault="00D40FBA" w:rsidP="00522DDC">
            <w:pPr>
              <w:autoSpaceDE w:val="0"/>
              <w:autoSpaceDN w:val="0"/>
              <w:adjustRightInd w:val="0"/>
              <w:rPr>
                <w:rFonts w:asciiTheme="minorHAnsi" w:hAnsiTheme="minorHAnsi" w:cstheme="minorHAnsi"/>
                <w:sz w:val="16"/>
              </w:rPr>
            </w:pPr>
            <w:r w:rsidRPr="00D40FBA">
              <w:rPr>
                <w:rFonts w:asciiTheme="minorHAnsi" w:hAnsiTheme="minorHAnsi" w:cstheme="minorHAnsi"/>
                <w:bCs/>
                <w:sz w:val="16"/>
              </w:rPr>
              <w:t>Welche Informationsdienste/Applikationen unterstützen wichtige Prozesse in Ihrem Unternehmen (SAP, Exchange etc.)?</w:t>
            </w:r>
          </w:p>
        </w:tc>
        <w:tc>
          <w:tcPr>
            <w:tcW w:w="3164" w:type="pct"/>
            <w:gridSpan w:val="3"/>
          </w:tcPr>
          <w:p w14:paraId="011BE81C" w14:textId="70EC879F" w:rsidR="00D40FBA" w:rsidRPr="00D40FBA" w:rsidRDefault="00A47229" w:rsidP="00522DDC">
            <w:pPr>
              <w:pStyle w:val="TabAufzP"/>
              <w:numPr>
                <w:ilvl w:val="0"/>
                <w:numId w:val="0"/>
              </w:numPr>
              <w:tabs>
                <w:tab w:val="left" w:pos="113"/>
              </w:tabs>
              <w:suppressAutoHyphens/>
              <w:ind w:left="113"/>
              <w:rPr>
                <w:rFonts w:asciiTheme="minorHAnsi" w:hAnsiTheme="minorHAnsi" w:cstheme="minorHAnsi"/>
                <w:sz w:val="14"/>
              </w:rPr>
            </w:pPr>
            <w:r w:rsidRPr="00A47229">
              <w:rPr>
                <w:rFonts w:ascii="Calibri" w:eastAsia="Arial" w:hAnsi="Calibri" w:cs="Calibri"/>
                <w:szCs w:val="16"/>
              </w:rPr>
              <w:fldChar w:fldCharType="begin">
                <w:ffData>
                  <w:name w:val=""/>
                  <w:enabled/>
                  <w:calcOnExit w:val="0"/>
                  <w:statusText w:type="text" w:val="Angeben, ob Add-on, Akut- oder Rehablititationsgeriatrische Klinik"/>
                  <w:textInput/>
                </w:ffData>
              </w:fldChar>
            </w:r>
            <w:r w:rsidRPr="00A47229">
              <w:rPr>
                <w:rFonts w:ascii="Calibri" w:eastAsia="Arial" w:hAnsi="Calibri" w:cs="Calibri"/>
                <w:szCs w:val="16"/>
              </w:rPr>
              <w:instrText xml:space="preserve"> FORMTEXT </w:instrText>
            </w:r>
            <w:r w:rsidRPr="00A47229">
              <w:rPr>
                <w:rFonts w:ascii="Calibri" w:eastAsia="Arial" w:hAnsi="Calibri" w:cs="Calibri"/>
                <w:szCs w:val="16"/>
              </w:rPr>
            </w:r>
            <w:r w:rsidRPr="00A47229">
              <w:rPr>
                <w:rFonts w:ascii="Calibri" w:eastAsia="Arial" w:hAnsi="Calibri" w:cs="Calibri"/>
                <w:szCs w:val="16"/>
              </w:rPr>
              <w:fldChar w:fldCharType="separate"/>
            </w:r>
            <w:r w:rsidRPr="00A47229">
              <w:rPr>
                <w:rFonts w:ascii="Calibri" w:eastAsia="Arial" w:hAnsi="Calibri" w:cs="Calibri"/>
                <w:szCs w:val="16"/>
              </w:rPr>
              <w:t> </w:t>
            </w:r>
            <w:r w:rsidRPr="00A47229">
              <w:rPr>
                <w:rFonts w:ascii="Calibri" w:eastAsia="Arial" w:hAnsi="Calibri" w:cs="Calibri"/>
                <w:szCs w:val="16"/>
              </w:rPr>
              <w:t> </w:t>
            </w:r>
            <w:r w:rsidRPr="00A47229">
              <w:rPr>
                <w:rFonts w:ascii="Calibri" w:eastAsia="Arial" w:hAnsi="Calibri" w:cs="Calibri"/>
                <w:szCs w:val="16"/>
              </w:rPr>
              <w:t> </w:t>
            </w:r>
            <w:r w:rsidRPr="00A47229">
              <w:rPr>
                <w:rFonts w:ascii="Calibri" w:eastAsia="Arial" w:hAnsi="Calibri" w:cs="Calibri"/>
                <w:szCs w:val="16"/>
              </w:rPr>
              <w:t> </w:t>
            </w:r>
            <w:r w:rsidRPr="00A47229">
              <w:rPr>
                <w:rFonts w:ascii="Calibri" w:eastAsia="Arial" w:hAnsi="Calibri" w:cs="Calibri"/>
                <w:szCs w:val="16"/>
              </w:rPr>
              <w:t> </w:t>
            </w:r>
            <w:r w:rsidRPr="00A47229">
              <w:rPr>
                <w:rFonts w:ascii="Calibri" w:eastAsia="Arial" w:hAnsi="Calibri" w:cs="Calibri"/>
                <w:szCs w:val="16"/>
              </w:rPr>
              <w:fldChar w:fldCharType="end"/>
            </w:r>
          </w:p>
        </w:tc>
      </w:tr>
    </w:tbl>
    <w:p w14:paraId="04F09A0A" w14:textId="77777777" w:rsidR="00D40FBA" w:rsidRPr="002E5468" w:rsidRDefault="00D40FBA" w:rsidP="00D40FBA">
      <w:pPr>
        <w:rPr>
          <w:rFonts w:asciiTheme="minorHAnsi" w:hAnsiTheme="minorHAnsi" w:cstheme="minorHAnsi"/>
          <w:b/>
          <w:color w:val="000000" w:themeColor="text1"/>
          <w:sz w:val="20"/>
        </w:rPr>
      </w:pPr>
      <w:r w:rsidRPr="002E5468">
        <w:rPr>
          <w:rFonts w:asciiTheme="minorHAnsi" w:hAnsiTheme="minorHAnsi" w:cstheme="minorHAnsi"/>
          <w:b/>
          <w:color w:val="000000" w:themeColor="text1"/>
          <w:sz w:val="20"/>
        </w:rPr>
        <w:br w:type="page"/>
      </w:r>
    </w:p>
    <w:p w14:paraId="1E24006A" w14:textId="2176EB8F" w:rsidR="00102109" w:rsidRPr="002E5468" w:rsidRDefault="00102109" w:rsidP="00FB3A30">
      <w:pPr>
        <w:rPr>
          <w:rFonts w:asciiTheme="minorHAnsi" w:hAnsiTheme="minorHAnsi" w:cstheme="minorHAnsi"/>
          <w:b/>
          <w:color w:val="000000" w:themeColor="text1"/>
          <w:sz w:val="20"/>
        </w:rPr>
      </w:pPr>
      <w:r w:rsidRPr="002E5468">
        <w:rPr>
          <w:rFonts w:asciiTheme="minorHAnsi" w:hAnsiTheme="minorHAnsi" w:cstheme="minorHAnsi"/>
          <w:b/>
          <w:color w:val="000000" w:themeColor="text1"/>
          <w:sz w:val="20"/>
        </w:rPr>
        <w:lastRenderedPageBreak/>
        <w:t xml:space="preserve">3. Beantragte Zertifizierung </w:t>
      </w:r>
    </w:p>
    <w:p w14:paraId="6630ABDC" w14:textId="77777777" w:rsidR="00102109" w:rsidRPr="002E5468" w:rsidRDefault="00102109" w:rsidP="00102109">
      <w:pPr>
        <w:tabs>
          <w:tab w:val="left" w:pos="851"/>
        </w:tabs>
        <w:jc w:val="both"/>
        <w:rPr>
          <w:rFonts w:asciiTheme="minorHAnsi" w:hAnsiTheme="minorHAnsi" w:cstheme="minorHAnsi"/>
          <w:b/>
          <w:color w:val="000000" w:themeColor="text1"/>
        </w:rPr>
      </w:pPr>
    </w:p>
    <w:tbl>
      <w:tblPr>
        <w:tblStyle w:val="TabellemithellemGitternetz"/>
        <w:tblW w:w="5000" w:type="pct"/>
        <w:tblLook w:val="01E0" w:firstRow="1" w:lastRow="1" w:firstColumn="1" w:lastColumn="1" w:noHBand="0" w:noVBand="0"/>
      </w:tblPr>
      <w:tblGrid>
        <w:gridCol w:w="2671"/>
        <w:gridCol w:w="2559"/>
        <w:gridCol w:w="1507"/>
        <w:gridCol w:w="2999"/>
      </w:tblGrid>
      <w:tr w:rsidR="00102109" w:rsidRPr="002E5468" w14:paraId="0C0A23CF" w14:textId="77777777" w:rsidTr="00D40FBA">
        <w:tc>
          <w:tcPr>
            <w:tcW w:w="5000" w:type="pct"/>
            <w:gridSpan w:val="4"/>
            <w:shd w:val="clear" w:color="auto" w:fill="F2F2F2" w:themeFill="background1" w:themeFillShade="F2"/>
          </w:tcPr>
          <w:p w14:paraId="743E1074" w14:textId="77777777" w:rsidR="00102109" w:rsidRPr="002E5468" w:rsidRDefault="00102109" w:rsidP="00102109">
            <w:pPr>
              <w:spacing w:before="60" w:after="120"/>
              <w:rPr>
                <w:rFonts w:asciiTheme="minorHAnsi" w:hAnsiTheme="minorHAnsi" w:cstheme="minorHAnsi"/>
                <w:sz w:val="18"/>
                <w:szCs w:val="18"/>
              </w:rPr>
            </w:pPr>
            <w:r w:rsidRPr="002E5468">
              <w:rPr>
                <w:rFonts w:asciiTheme="minorHAnsi" w:hAnsiTheme="minorHAnsi" w:cstheme="minorHAnsi"/>
                <w:b/>
                <w:sz w:val="18"/>
                <w:szCs w:val="18"/>
              </w:rPr>
              <w:t>Zertifizierungsverfahren</w:t>
            </w:r>
          </w:p>
        </w:tc>
      </w:tr>
      <w:tr w:rsidR="00F00525" w:rsidRPr="00A47229" w14:paraId="38B753FE" w14:textId="77777777" w:rsidTr="00D40FBA">
        <w:tc>
          <w:tcPr>
            <w:tcW w:w="1372" w:type="pct"/>
            <w:shd w:val="clear" w:color="auto" w:fill="F2F2F2" w:themeFill="background1" w:themeFillShade="F2"/>
          </w:tcPr>
          <w:p w14:paraId="7C0C84CD" w14:textId="77777777" w:rsidR="00F00525" w:rsidRPr="00A47229" w:rsidRDefault="00F00525" w:rsidP="00F00525">
            <w:pPr>
              <w:spacing w:before="60"/>
              <w:rPr>
                <w:rFonts w:asciiTheme="minorHAnsi" w:hAnsiTheme="minorHAnsi" w:cstheme="minorHAnsi"/>
                <w:sz w:val="18"/>
                <w:szCs w:val="18"/>
              </w:rPr>
            </w:pPr>
            <w:r w:rsidRPr="00A47229">
              <w:rPr>
                <w:rFonts w:asciiTheme="minorHAnsi" w:hAnsiTheme="minorHAnsi" w:cstheme="minorHAnsi"/>
                <w:sz w:val="18"/>
                <w:szCs w:val="18"/>
              </w:rPr>
              <w:t>Vor-Audit (optional)</w:t>
            </w:r>
          </w:p>
        </w:tc>
        <w:tc>
          <w:tcPr>
            <w:tcW w:w="1314" w:type="pct"/>
          </w:tcPr>
          <w:p w14:paraId="074FAD0E" w14:textId="77777777" w:rsidR="00F00525" w:rsidRPr="00A47229" w:rsidRDefault="00F00525" w:rsidP="00671529">
            <w:pPr>
              <w:spacing w:before="40" w:after="40"/>
              <w:jc w:val="center"/>
              <w:rPr>
                <w:rFonts w:asciiTheme="minorHAnsi" w:hAnsiTheme="minorHAnsi" w:cstheme="minorHAnsi"/>
                <w:b/>
                <w:sz w:val="18"/>
                <w:szCs w:val="18"/>
              </w:rPr>
            </w:pPr>
            <w:r w:rsidRPr="00A47229">
              <w:rPr>
                <w:rFonts w:asciiTheme="minorHAnsi" w:hAnsiTheme="minorHAnsi" w:cstheme="minorHAnsi"/>
                <w:sz w:val="18"/>
                <w:szCs w:val="18"/>
              </w:rPr>
              <w:fldChar w:fldCharType="begin">
                <w:ffData>
                  <w:name w:val="Check1"/>
                  <w:enabled/>
                  <w:calcOnExit w:val="0"/>
                  <w:checkBox>
                    <w:sizeAuto/>
                    <w:default w:val="0"/>
                  </w:checkBox>
                </w:ffData>
              </w:fldChar>
            </w:r>
            <w:r w:rsidRPr="00A47229">
              <w:rPr>
                <w:rFonts w:asciiTheme="minorHAnsi" w:hAnsiTheme="minorHAnsi" w:cstheme="minorHAnsi"/>
                <w:sz w:val="18"/>
                <w:szCs w:val="18"/>
              </w:rPr>
              <w:instrText xml:space="preserve"> FORMCHECKBOX </w:instrText>
            </w:r>
            <w:r w:rsidR="00175AFA" w:rsidRPr="00A47229">
              <w:rPr>
                <w:rFonts w:asciiTheme="minorHAnsi" w:hAnsiTheme="minorHAnsi" w:cstheme="minorHAnsi"/>
                <w:sz w:val="18"/>
                <w:szCs w:val="18"/>
              </w:rPr>
            </w:r>
            <w:r w:rsidR="00175AFA" w:rsidRPr="00A47229">
              <w:rPr>
                <w:rFonts w:asciiTheme="minorHAnsi" w:hAnsiTheme="minorHAnsi" w:cstheme="minorHAnsi"/>
                <w:sz w:val="18"/>
                <w:szCs w:val="18"/>
              </w:rPr>
              <w:fldChar w:fldCharType="separate"/>
            </w:r>
            <w:r w:rsidRPr="00A47229">
              <w:rPr>
                <w:rFonts w:asciiTheme="minorHAnsi" w:hAnsiTheme="minorHAnsi" w:cstheme="minorHAnsi"/>
                <w:sz w:val="18"/>
                <w:szCs w:val="18"/>
              </w:rPr>
              <w:fldChar w:fldCharType="end"/>
            </w:r>
          </w:p>
        </w:tc>
        <w:tc>
          <w:tcPr>
            <w:tcW w:w="774" w:type="pct"/>
            <w:shd w:val="clear" w:color="auto" w:fill="F2F2F2" w:themeFill="background1" w:themeFillShade="F2"/>
          </w:tcPr>
          <w:p w14:paraId="16AE99E0" w14:textId="77777777" w:rsidR="00F00525" w:rsidRPr="00A47229" w:rsidRDefault="00F00525" w:rsidP="00F00525">
            <w:pPr>
              <w:spacing w:before="60"/>
              <w:rPr>
                <w:rFonts w:asciiTheme="minorHAnsi" w:hAnsiTheme="minorHAnsi" w:cstheme="minorHAnsi"/>
                <w:sz w:val="18"/>
                <w:szCs w:val="18"/>
              </w:rPr>
            </w:pPr>
            <w:r w:rsidRPr="00A47229">
              <w:rPr>
                <w:rFonts w:asciiTheme="minorHAnsi" w:hAnsiTheme="minorHAnsi" w:cstheme="minorHAnsi"/>
                <w:sz w:val="18"/>
                <w:szCs w:val="18"/>
              </w:rPr>
              <w:t>Termin:</w:t>
            </w:r>
          </w:p>
        </w:tc>
        <w:tc>
          <w:tcPr>
            <w:tcW w:w="1540" w:type="pct"/>
          </w:tcPr>
          <w:p w14:paraId="4351EB29" w14:textId="136267AA" w:rsidR="00F00525" w:rsidRPr="00A47229" w:rsidRDefault="00A47229" w:rsidP="00F00525">
            <w:pPr>
              <w:spacing w:before="60"/>
              <w:rPr>
                <w:rFonts w:asciiTheme="minorHAnsi" w:hAnsiTheme="minorHAnsi" w:cstheme="minorHAnsi"/>
                <w:b/>
                <w:sz w:val="18"/>
                <w:szCs w:val="18"/>
              </w:rPr>
            </w:pPr>
            <w:r w:rsidRPr="00A47229">
              <w:rPr>
                <w:rFonts w:ascii="Calibri" w:eastAsia="Arial" w:hAnsi="Calibri" w:cs="Calibri"/>
                <w:sz w:val="18"/>
                <w:szCs w:val="18"/>
              </w:rPr>
              <w:fldChar w:fldCharType="begin">
                <w:ffData>
                  <w:name w:val=""/>
                  <w:enabled/>
                  <w:calcOnExit w:val="0"/>
                  <w:statusText w:type="text" w:val="Angeben, ob Add-on, Akut- oder Rehablititationsgeriatrische Klinik"/>
                  <w:textInput/>
                </w:ffData>
              </w:fldChar>
            </w:r>
            <w:r w:rsidRPr="00A47229">
              <w:rPr>
                <w:rFonts w:ascii="Calibri" w:eastAsia="Arial" w:hAnsi="Calibri" w:cs="Calibri"/>
                <w:sz w:val="18"/>
                <w:szCs w:val="18"/>
              </w:rPr>
              <w:instrText xml:space="preserve"> FORMTEXT </w:instrText>
            </w:r>
            <w:r w:rsidRPr="00A47229">
              <w:rPr>
                <w:rFonts w:ascii="Calibri" w:eastAsia="Arial" w:hAnsi="Calibri" w:cs="Calibri"/>
                <w:sz w:val="18"/>
                <w:szCs w:val="18"/>
              </w:rPr>
            </w:r>
            <w:r w:rsidRPr="00A47229">
              <w:rPr>
                <w:rFonts w:ascii="Calibri" w:eastAsia="Arial" w:hAnsi="Calibri" w:cs="Calibri"/>
                <w:sz w:val="18"/>
                <w:szCs w:val="18"/>
              </w:rPr>
              <w:fldChar w:fldCharType="separate"/>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fldChar w:fldCharType="end"/>
            </w:r>
          </w:p>
        </w:tc>
      </w:tr>
      <w:tr w:rsidR="00F00525" w:rsidRPr="00A47229" w14:paraId="3752ABBB" w14:textId="77777777" w:rsidTr="00D40FBA">
        <w:tc>
          <w:tcPr>
            <w:tcW w:w="1372" w:type="pct"/>
            <w:shd w:val="clear" w:color="auto" w:fill="F2F2F2" w:themeFill="background1" w:themeFillShade="F2"/>
          </w:tcPr>
          <w:p w14:paraId="6C1E17C7" w14:textId="77777777" w:rsidR="00F00525" w:rsidRPr="00A47229" w:rsidRDefault="00F00525" w:rsidP="00F00525">
            <w:pPr>
              <w:spacing w:before="60"/>
              <w:rPr>
                <w:rFonts w:asciiTheme="minorHAnsi" w:hAnsiTheme="minorHAnsi" w:cstheme="minorHAnsi"/>
                <w:sz w:val="18"/>
                <w:szCs w:val="18"/>
              </w:rPr>
            </w:pPr>
            <w:r w:rsidRPr="00A47229">
              <w:rPr>
                <w:rFonts w:asciiTheme="minorHAnsi" w:hAnsiTheme="minorHAnsi" w:cstheme="minorHAnsi"/>
                <w:sz w:val="18"/>
                <w:szCs w:val="18"/>
              </w:rPr>
              <w:t>Erst-Zertifizierung</w:t>
            </w:r>
          </w:p>
          <w:p w14:paraId="59832BB2" w14:textId="77777777" w:rsidR="00F00525" w:rsidRPr="00A47229" w:rsidRDefault="00F00525" w:rsidP="00F00525">
            <w:pPr>
              <w:spacing w:before="60"/>
              <w:rPr>
                <w:rFonts w:asciiTheme="minorHAnsi" w:hAnsiTheme="minorHAnsi" w:cstheme="minorHAnsi"/>
                <w:sz w:val="18"/>
                <w:szCs w:val="18"/>
              </w:rPr>
            </w:pPr>
            <w:r w:rsidRPr="00A47229">
              <w:rPr>
                <w:rFonts w:asciiTheme="minorHAnsi" w:hAnsiTheme="minorHAnsi" w:cstheme="minorHAnsi"/>
                <w:sz w:val="18"/>
                <w:szCs w:val="18"/>
              </w:rPr>
              <w:t>Stufe 1-</w:t>
            </w:r>
            <w:proofErr w:type="gramStart"/>
            <w:r w:rsidRPr="00A47229">
              <w:rPr>
                <w:rFonts w:asciiTheme="minorHAnsi" w:hAnsiTheme="minorHAnsi" w:cstheme="minorHAnsi"/>
                <w:sz w:val="18"/>
                <w:szCs w:val="18"/>
              </w:rPr>
              <w:t>Audit :</w:t>
            </w:r>
            <w:proofErr w:type="gramEnd"/>
          </w:p>
        </w:tc>
        <w:tc>
          <w:tcPr>
            <w:tcW w:w="1314" w:type="pct"/>
          </w:tcPr>
          <w:p w14:paraId="183035FD" w14:textId="77777777" w:rsidR="00F00525" w:rsidRPr="00A47229" w:rsidRDefault="00F00525" w:rsidP="00671529">
            <w:pPr>
              <w:spacing w:before="40" w:after="40"/>
              <w:jc w:val="center"/>
              <w:rPr>
                <w:rFonts w:asciiTheme="minorHAnsi" w:hAnsiTheme="minorHAnsi" w:cstheme="minorHAnsi"/>
                <w:b/>
                <w:sz w:val="18"/>
                <w:szCs w:val="18"/>
              </w:rPr>
            </w:pPr>
            <w:r w:rsidRPr="00A47229">
              <w:rPr>
                <w:rFonts w:asciiTheme="minorHAnsi" w:hAnsiTheme="minorHAnsi" w:cstheme="minorHAnsi"/>
                <w:sz w:val="18"/>
                <w:szCs w:val="18"/>
              </w:rPr>
              <w:fldChar w:fldCharType="begin">
                <w:ffData>
                  <w:name w:val="Check1"/>
                  <w:enabled/>
                  <w:calcOnExit w:val="0"/>
                  <w:checkBox>
                    <w:sizeAuto/>
                    <w:default w:val="0"/>
                  </w:checkBox>
                </w:ffData>
              </w:fldChar>
            </w:r>
            <w:r w:rsidRPr="00A47229">
              <w:rPr>
                <w:rFonts w:asciiTheme="minorHAnsi" w:hAnsiTheme="minorHAnsi" w:cstheme="minorHAnsi"/>
                <w:sz w:val="18"/>
                <w:szCs w:val="18"/>
              </w:rPr>
              <w:instrText xml:space="preserve"> FORMCHECKBOX </w:instrText>
            </w:r>
            <w:r w:rsidR="00175AFA" w:rsidRPr="00A47229">
              <w:rPr>
                <w:rFonts w:asciiTheme="minorHAnsi" w:hAnsiTheme="minorHAnsi" w:cstheme="minorHAnsi"/>
                <w:sz w:val="18"/>
                <w:szCs w:val="18"/>
              </w:rPr>
            </w:r>
            <w:r w:rsidR="00175AFA" w:rsidRPr="00A47229">
              <w:rPr>
                <w:rFonts w:asciiTheme="minorHAnsi" w:hAnsiTheme="minorHAnsi" w:cstheme="minorHAnsi"/>
                <w:sz w:val="18"/>
                <w:szCs w:val="18"/>
              </w:rPr>
              <w:fldChar w:fldCharType="separate"/>
            </w:r>
            <w:r w:rsidRPr="00A47229">
              <w:rPr>
                <w:rFonts w:asciiTheme="minorHAnsi" w:hAnsiTheme="minorHAnsi" w:cstheme="minorHAnsi"/>
                <w:sz w:val="18"/>
                <w:szCs w:val="18"/>
              </w:rPr>
              <w:fldChar w:fldCharType="end"/>
            </w:r>
          </w:p>
        </w:tc>
        <w:tc>
          <w:tcPr>
            <w:tcW w:w="774" w:type="pct"/>
            <w:shd w:val="clear" w:color="auto" w:fill="F2F2F2" w:themeFill="background1" w:themeFillShade="F2"/>
          </w:tcPr>
          <w:p w14:paraId="0C93FB16" w14:textId="77777777" w:rsidR="00F00525" w:rsidRPr="00A47229" w:rsidRDefault="00F00525" w:rsidP="00F00525">
            <w:pPr>
              <w:spacing w:before="60"/>
              <w:rPr>
                <w:rFonts w:asciiTheme="minorHAnsi" w:hAnsiTheme="minorHAnsi" w:cstheme="minorHAnsi"/>
                <w:sz w:val="18"/>
                <w:szCs w:val="18"/>
              </w:rPr>
            </w:pPr>
            <w:r w:rsidRPr="00A47229">
              <w:rPr>
                <w:rFonts w:asciiTheme="minorHAnsi" w:hAnsiTheme="minorHAnsi" w:cstheme="minorHAnsi"/>
                <w:sz w:val="18"/>
                <w:szCs w:val="18"/>
              </w:rPr>
              <w:t>Termin:</w:t>
            </w:r>
          </w:p>
        </w:tc>
        <w:tc>
          <w:tcPr>
            <w:tcW w:w="1540" w:type="pct"/>
          </w:tcPr>
          <w:p w14:paraId="24143C1B" w14:textId="412FA87E" w:rsidR="00F00525" w:rsidRPr="00A47229" w:rsidRDefault="00A47229" w:rsidP="00F00525">
            <w:pPr>
              <w:spacing w:before="60"/>
              <w:rPr>
                <w:rFonts w:asciiTheme="minorHAnsi" w:hAnsiTheme="minorHAnsi" w:cstheme="minorHAnsi"/>
                <w:b/>
                <w:sz w:val="18"/>
                <w:szCs w:val="18"/>
              </w:rPr>
            </w:pPr>
            <w:r w:rsidRPr="00A47229">
              <w:rPr>
                <w:rFonts w:ascii="Calibri" w:eastAsia="Arial" w:hAnsi="Calibri" w:cs="Calibri"/>
                <w:sz w:val="18"/>
                <w:szCs w:val="18"/>
              </w:rPr>
              <w:fldChar w:fldCharType="begin">
                <w:ffData>
                  <w:name w:val=""/>
                  <w:enabled/>
                  <w:calcOnExit w:val="0"/>
                  <w:statusText w:type="text" w:val="Angeben, ob Add-on, Akut- oder Rehablititationsgeriatrische Klinik"/>
                  <w:textInput/>
                </w:ffData>
              </w:fldChar>
            </w:r>
            <w:r w:rsidRPr="00A47229">
              <w:rPr>
                <w:rFonts w:ascii="Calibri" w:eastAsia="Arial" w:hAnsi="Calibri" w:cs="Calibri"/>
                <w:sz w:val="18"/>
                <w:szCs w:val="18"/>
              </w:rPr>
              <w:instrText xml:space="preserve"> FORMTEXT </w:instrText>
            </w:r>
            <w:r w:rsidRPr="00A47229">
              <w:rPr>
                <w:rFonts w:ascii="Calibri" w:eastAsia="Arial" w:hAnsi="Calibri" w:cs="Calibri"/>
                <w:sz w:val="18"/>
                <w:szCs w:val="18"/>
              </w:rPr>
            </w:r>
            <w:r w:rsidRPr="00A47229">
              <w:rPr>
                <w:rFonts w:ascii="Calibri" w:eastAsia="Arial" w:hAnsi="Calibri" w:cs="Calibri"/>
                <w:sz w:val="18"/>
                <w:szCs w:val="18"/>
              </w:rPr>
              <w:fldChar w:fldCharType="separate"/>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fldChar w:fldCharType="end"/>
            </w:r>
          </w:p>
        </w:tc>
      </w:tr>
      <w:tr w:rsidR="00F00525" w:rsidRPr="00A47229" w14:paraId="61AC95A8" w14:textId="77777777" w:rsidTr="00D40FBA">
        <w:tc>
          <w:tcPr>
            <w:tcW w:w="1372" w:type="pct"/>
            <w:shd w:val="clear" w:color="auto" w:fill="F2F2F2" w:themeFill="background1" w:themeFillShade="F2"/>
          </w:tcPr>
          <w:p w14:paraId="7992E931" w14:textId="77777777" w:rsidR="00F00525" w:rsidRPr="00A47229" w:rsidRDefault="00F00525" w:rsidP="00F00525">
            <w:pPr>
              <w:spacing w:before="60"/>
              <w:rPr>
                <w:rFonts w:asciiTheme="minorHAnsi" w:hAnsiTheme="minorHAnsi" w:cstheme="minorHAnsi"/>
                <w:sz w:val="18"/>
                <w:szCs w:val="18"/>
              </w:rPr>
            </w:pPr>
            <w:r w:rsidRPr="00A47229">
              <w:rPr>
                <w:rFonts w:asciiTheme="minorHAnsi" w:hAnsiTheme="minorHAnsi" w:cstheme="minorHAnsi"/>
                <w:sz w:val="18"/>
                <w:szCs w:val="18"/>
              </w:rPr>
              <w:t>Erst-Zertifizierung</w:t>
            </w:r>
          </w:p>
          <w:p w14:paraId="1408E8DA" w14:textId="77777777" w:rsidR="00F00525" w:rsidRPr="00A47229" w:rsidRDefault="00F00525" w:rsidP="00F00525">
            <w:pPr>
              <w:spacing w:before="60"/>
              <w:rPr>
                <w:rFonts w:asciiTheme="minorHAnsi" w:hAnsiTheme="minorHAnsi" w:cstheme="minorHAnsi"/>
                <w:sz w:val="18"/>
                <w:szCs w:val="18"/>
              </w:rPr>
            </w:pPr>
            <w:r w:rsidRPr="00A47229">
              <w:rPr>
                <w:rFonts w:asciiTheme="minorHAnsi" w:hAnsiTheme="minorHAnsi" w:cstheme="minorHAnsi"/>
                <w:sz w:val="18"/>
                <w:szCs w:val="18"/>
              </w:rPr>
              <w:t>Stufe 2-</w:t>
            </w:r>
            <w:proofErr w:type="gramStart"/>
            <w:r w:rsidRPr="00A47229">
              <w:rPr>
                <w:rFonts w:asciiTheme="minorHAnsi" w:hAnsiTheme="minorHAnsi" w:cstheme="minorHAnsi"/>
                <w:sz w:val="18"/>
                <w:szCs w:val="18"/>
              </w:rPr>
              <w:t>Audit :</w:t>
            </w:r>
            <w:proofErr w:type="gramEnd"/>
          </w:p>
        </w:tc>
        <w:tc>
          <w:tcPr>
            <w:tcW w:w="1314" w:type="pct"/>
          </w:tcPr>
          <w:p w14:paraId="34D9A3FA" w14:textId="77777777" w:rsidR="00F00525" w:rsidRPr="00A47229" w:rsidRDefault="00F00525" w:rsidP="00671529">
            <w:pPr>
              <w:spacing w:before="40" w:after="40"/>
              <w:jc w:val="center"/>
              <w:rPr>
                <w:rFonts w:asciiTheme="minorHAnsi" w:hAnsiTheme="minorHAnsi" w:cstheme="minorHAnsi"/>
                <w:b/>
                <w:sz w:val="18"/>
                <w:szCs w:val="18"/>
              </w:rPr>
            </w:pPr>
            <w:r w:rsidRPr="00A47229">
              <w:rPr>
                <w:rFonts w:asciiTheme="minorHAnsi" w:hAnsiTheme="minorHAnsi" w:cstheme="minorHAnsi"/>
                <w:sz w:val="18"/>
                <w:szCs w:val="18"/>
              </w:rPr>
              <w:fldChar w:fldCharType="begin">
                <w:ffData>
                  <w:name w:val="Check1"/>
                  <w:enabled/>
                  <w:calcOnExit w:val="0"/>
                  <w:checkBox>
                    <w:sizeAuto/>
                    <w:default w:val="0"/>
                  </w:checkBox>
                </w:ffData>
              </w:fldChar>
            </w:r>
            <w:r w:rsidRPr="00A47229">
              <w:rPr>
                <w:rFonts w:asciiTheme="minorHAnsi" w:hAnsiTheme="minorHAnsi" w:cstheme="minorHAnsi"/>
                <w:sz w:val="18"/>
                <w:szCs w:val="18"/>
              </w:rPr>
              <w:instrText xml:space="preserve"> FORMCHECKBOX </w:instrText>
            </w:r>
            <w:r w:rsidR="00175AFA" w:rsidRPr="00A47229">
              <w:rPr>
                <w:rFonts w:asciiTheme="minorHAnsi" w:hAnsiTheme="minorHAnsi" w:cstheme="minorHAnsi"/>
                <w:sz w:val="18"/>
                <w:szCs w:val="18"/>
              </w:rPr>
            </w:r>
            <w:r w:rsidR="00175AFA" w:rsidRPr="00A47229">
              <w:rPr>
                <w:rFonts w:asciiTheme="minorHAnsi" w:hAnsiTheme="minorHAnsi" w:cstheme="minorHAnsi"/>
                <w:sz w:val="18"/>
                <w:szCs w:val="18"/>
              </w:rPr>
              <w:fldChar w:fldCharType="separate"/>
            </w:r>
            <w:r w:rsidRPr="00A47229">
              <w:rPr>
                <w:rFonts w:asciiTheme="minorHAnsi" w:hAnsiTheme="minorHAnsi" w:cstheme="minorHAnsi"/>
                <w:sz w:val="18"/>
                <w:szCs w:val="18"/>
              </w:rPr>
              <w:fldChar w:fldCharType="end"/>
            </w:r>
          </w:p>
        </w:tc>
        <w:tc>
          <w:tcPr>
            <w:tcW w:w="774" w:type="pct"/>
            <w:shd w:val="clear" w:color="auto" w:fill="F2F2F2" w:themeFill="background1" w:themeFillShade="F2"/>
          </w:tcPr>
          <w:p w14:paraId="1C746AD0" w14:textId="77777777" w:rsidR="00F00525" w:rsidRPr="00A47229" w:rsidRDefault="00F00525" w:rsidP="00F00525">
            <w:pPr>
              <w:spacing w:before="60"/>
              <w:rPr>
                <w:rFonts w:asciiTheme="minorHAnsi" w:hAnsiTheme="minorHAnsi" w:cstheme="minorHAnsi"/>
                <w:sz w:val="18"/>
                <w:szCs w:val="18"/>
              </w:rPr>
            </w:pPr>
            <w:r w:rsidRPr="00A47229">
              <w:rPr>
                <w:rFonts w:asciiTheme="minorHAnsi" w:hAnsiTheme="minorHAnsi" w:cstheme="minorHAnsi"/>
                <w:sz w:val="18"/>
                <w:szCs w:val="18"/>
              </w:rPr>
              <w:t>Termin:</w:t>
            </w:r>
          </w:p>
        </w:tc>
        <w:tc>
          <w:tcPr>
            <w:tcW w:w="1540" w:type="pct"/>
          </w:tcPr>
          <w:p w14:paraId="393281DC" w14:textId="5C5FCB67" w:rsidR="00F00525" w:rsidRPr="00A47229" w:rsidRDefault="00A47229" w:rsidP="00F00525">
            <w:pPr>
              <w:spacing w:before="60"/>
              <w:rPr>
                <w:rFonts w:asciiTheme="minorHAnsi" w:hAnsiTheme="minorHAnsi" w:cstheme="minorHAnsi"/>
                <w:b/>
                <w:sz w:val="18"/>
                <w:szCs w:val="18"/>
              </w:rPr>
            </w:pPr>
            <w:r w:rsidRPr="00A47229">
              <w:rPr>
                <w:rFonts w:ascii="Calibri" w:eastAsia="Arial" w:hAnsi="Calibri" w:cs="Calibri"/>
                <w:sz w:val="18"/>
                <w:szCs w:val="18"/>
              </w:rPr>
              <w:fldChar w:fldCharType="begin">
                <w:ffData>
                  <w:name w:val=""/>
                  <w:enabled/>
                  <w:calcOnExit w:val="0"/>
                  <w:statusText w:type="text" w:val="Angeben, ob Add-on, Akut- oder Rehablititationsgeriatrische Klinik"/>
                  <w:textInput/>
                </w:ffData>
              </w:fldChar>
            </w:r>
            <w:r w:rsidRPr="00A47229">
              <w:rPr>
                <w:rFonts w:ascii="Calibri" w:eastAsia="Arial" w:hAnsi="Calibri" w:cs="Calibri"/>
                <w:sz w:val="18"/>
                <w:szCs w:val="18"/>
              </w:rPr>
              <w:instrText xml:space="preserve"> FORMTEXT </w:instrText>
            </w:r>
            <w:r w:rsidRPr="00A47229">
              <w:rPr>
                <w:rFonts w:ascii="Calibri" w:eastAsia="Arial" w:hAnsi="Calibri" w:cs="Calibri"/>
                <w:sz w:val="18"/>
                <w:szCs w:val="18"/>
              </w:rPr>
            </w:r>
            <w:r w:rsidRPr="00A47229">
              <w:rPr>
                <w:rFonts w:ascii="Calibri" w:eastAsia="Arial" w:hAnsi="Calibri" w:cs="Calibri"/>
                <w:sz w:val="18"/>
                <w:szCs w:val="18"/>
              </w:rPr>
              <w:fldChar w:fldCharType="separate"/>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fldChar w:fldCharType="end"/>
            </w:r>
          </w:p>
        </w:tc>
      </w:tr>
      <w:tr w:rsidR="00F00525" w:rsidRPr="00A47229" w14:paraId="284965E0" w14:textId="77777777" w:rsidTr="00D40FBA">
        <w:tc>
          <w:tcPr>
            <w:tcW w:w="1372" w:type="pct"/>
            <w:shd w:val="clear" w:color="auto" w:fill="F2F2F2" w:themeFill="background1" w:themeFillShade="F2"/>
          </w:tcPr>
          <w:p w14:paraId="34F64BD6" w14:textId="77777777" w:rsidR="00F00525" w:rsidRPr="00A47229" w:rsidRDefault="00F00525" w:rsidP="00F00525">
            <w:pPr>
              <w:spacing w:before="60"/>
              <w:rPr>
                <w:rFonts w:asciiTheme="minorHAnsi" w:hAnsiTheme="minorHAnsi" w:cstheme="minorHAnsi"/>
                <w:sz w:val="18"/>
                <w:szCs w:val="18"/>
              </w:rPr>
            </w:pPr>
            <w:r w:rsidRPr="00A47229">
              <w:rPr>
                <w:rFonts w:asciiTheme="minorHAnsi" w:hAnsiTheme="minorHAnsi" w:cstheme="minorHAnsi"/>
                <w:sz w:val="18"/>
                <w:szCs w:val="18"/>
              </w:rPr>
              <w:t>Re-Zertifizierung:</w:t>
            </w:r>
          </w:p>
        </w:tc>
        <w:tc>
          <w:tcPr>
            <w:tcW w:w="1314" w:type="pct"/>
          </w:tcPr>
          <w:p w14:paraId="67C8299B" w14:textId="77777777" w:rsidR="00F00525" w:rsidRPr="00A47229" w:rsidRDefault="00F00525" w:rsidP="00671529">
            <w:pPr>
              <w:spacing w:before="40" w:after="40"/>
              <w:jc w:val="center"/>
              <w:rPr>
                <w:rFonts w:asciiTheme="minorHAnsi" w:hAnsiTheme="minorHAnsi" w:cstheme="minorHAnsi"/>
                <w:b/>
                <w:sz w:val="18"/>
                <w:szCs w:val="18"/>
              </w:rPr>
            </w:pPr>
            <w:r w:rsidRPr="00A47229">
              <w:rPr>
                <w:rFonts w:asciiTheme="minorHAnsi" w:hAnsiTheme="minorHAnsi" w:cstheme="minorHAnsi"/>
                <w:sz w:val="18"/>
                <w:szCs w:val="18"/>
              </w:rPr>
              <w:fldChar w:fldCharType="begin">
                <w:ffData>
                  <w:name w:val="Check1"/>
                  <w:enabled/>
                  <w:calcOnExit w:val="0"/>
                  <w:checkBox>
                    <w:sizeAuto/>
                    <w:default w:val="0"/>
                  </w:checkBox>
                </w:ffData>
              </w:fldChar>
            </w:r>
            <w:r w:rsidRPr="00A47229">
              <w:rPr>
                <w:rFonts w:asciiTheme="minorHAnsi" w:hAnsiTheme="minorHAnsi" w:cstheme="minorHAnsi"/>
                <w:sz w:val="18"/>
                <w:szCs w:val="18"/>
              </w:rPr>
              <w:instrText xml:space="preserve"> FORMCHECKBOX </w:instrText>
            </w:r>
            <w:r w:rsidR="00175AFA" w:rsidRPr="00A47229">
              <w:rPr>
                <w:rFonts w:asciiTheme="minorHAnsi" w:hAnsiTheme="minorHAnsi" w:cstheme="minorHAnsi"/>
                <w:sz w:val="18"/>
                <w:szCs w:val="18"/>
              </w:rPr>
            </w:r>
            <w:r w:rsidR="00175AFA" w:rsidRPr="00A47229">
              <w:rPr>
                <w:rFonts w:asciiTheme="minorHAnsi" w:hAnsiTheme="minorHAnsi" w:cstheme="minorHAnsi"/>
                <w:sz w:val="18"/>
                <w:szCs w:val="18"/>
              </w:rPr>
              <w:fldChar w:fldCharType="separate"/>
            </w:r>
            <w:r w:rsidRPr="00A47229">
              <w:rPr>
                <w:rFonts w:asciiTheme="minorHAnsi" w:hAnsiTheme="minorHAnsi" w:cstheme="minorHAnsi"/>
                <w:sz w:val="18"/>
                <w:szCs w:val="18"/>
              </w:rPr>
              <w:fldChar w:fldCharType="end"/>
            </w:r>
          </w:p>
        </w:tc>
        <w:tc>
          <w:tcPr>
            <w:tcW w:w="774" w:type="pct"/>
            <w:shd w:val="clear" w:color="auto" w:fill="F2F2F2" w:themeFill="background1" w:themeFillShade="F2"/>
          </w:tcPr>
          <w:p w14:paraId="04F1097C" w14:textId="77777777" w:rsidR="00F00525" w:rsidRPr="00A47229" w:rsidRDefault="00F00525" w:rsidP="00F00525">
            <w:pPr>
              <w:spacing w:before="60"/>
              <w:rPr>
                <w:rFonts w:asciiTheme="minorHAnsi" w:hAnsiTheme="minorHAnsi" w:cstheme="minorHAnsi"/>
                <w:sz w:val="18"/>
                <w:szCs w:val="18"/>
              </w:rPr>
            </w:pPr>
            <w:r w:rsidRPr="00A47229">
              <w:rPr>
                <w:rFonts w:asciiTheme="minorHAnsi" w:hAnsiTheme="minorHAnsi" w:cstheme="minorHAnsi"/>
                <w:sz w:val="18"/>
                <w:szCs w:val="18"/>
              </w:rPr>
              <w:t>Termin:</w:t>
            </w:r>
          </w:p>
        </w:tc>
        <w:tc>
          <w:tcPr>
            <w:tcW w:w="1540" w:type="pct"/>
          </w:tcPr>
          <w:p w14:paraId="2E059C49" w14:textId="620B2241" w:rsidR="00F00525" w:rsidRPr="00A47229" w:rsidRDefault="00A47229" w:rsidP="00F00525">
            <w:pPr>
              <w:spacing w:before="60"/>
              <w:rPr>
                <w:rFonts w:asciiTheme="minorHAnsi" w:hAnsiTheme="minorHAnsi" w:cstheme="minorHAnsi"/>
                <w:b/>
                <w:sz w:val="18"/>
                <w:szCs w:val="18"/>
              </w:rPr>
            </w:pPr>
            <w:r w:rsidRPr="00A47229">
              <w:rPr>
                <w:rFonts w:ascii="Calibri" w:eastAsia="Arial" w:hAnsi="Calibri" w:cs="Calibri"/>
                <w:sz w:val="18"/>
                <w:szCs w:val="18"/>
              </w:rPr>
              <w:fldChar w:fldCharType="begin">
                <w:ffData>
                  <w:name w:val=""/>
                  <w:enabled/>
                  <w:calcOnExit w:val="0"/>
                  <w:statusText w:type="text" w:val="Angeben, ob Add-on, Akut- oder Rehablititationsgeriatrische Klinik"/>
                  <w:textInput/>
                </w:ffData>
              </w:fldChar>
            </w:r>
            <w:r w:rsidRPr="00A47229">
              <w:rPr>
                <w:rFonts w:ascii="Calibri" w:eastAsia="Arial" w:hAnsi="Calibri" w:cs="Calibri"/>
                <w:sz w:val="18"/>
                <w:szCs w:val="18"/>
              </w:rPr>
              <w:instrText xml:space="preserve"> FORMTEXT </w:instrText>
            </w:r>
            <w:r w:rsidRPr="00A47229">
              <w:rPr>
                <w:rFonts w:ascii="Calibri" w:eastAsia="Arial" w:hAnsi="Calibri" w:cs="Calibri"/>
                <w:sz w:val="18"/>
                <w:szCs w:val="18"/>
              </w:rPr>
            </w:r>
            <w:r w:rsidRPr="00A47229">
              <w:rPr>
                <w:rFonts w:ascii="Calibri" w:eastAsia="Arial" w:hAnsi="Calibri" w:cs="Calibri"/>
                <w:sz w:val="18"/>
                <w:szCs w:val="18"/>
              </w:rPr>
              <w:fldChar w:fldCharType="separate"/>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t> </w:t>
            </w:r>
            <w:r w:rsidRPr="00A47229">
              <w:rPr>
                <w:rFonts w:ascii="Calibri" w:eastAsia="Arial" w:hAnsi="Calibri" w:cs="Calibri"/>
                <w:sz w:val="18"/>
                <w:szCs w:val="18"/>
              </w:rPr>
              <w:fldChar w:fldCharType="end"/>
            </w:r>
          </w:p>
        </w:tc>
      </w:tr>
    </w:tbl>
    <w:p w14:paraId="22D6158C" w14:textId="77777777" w:rsidR="00102109" w:rsidRPr="002E5468" w:rsidRDefault="00102109" w:rsidP="00102109">
      <w:pPr>
        <w:tabs>
          <w:tab w:val="left" w:pos="851"/>
        </w:tabs>
        <w:jc w:val="both"/>
        <w:rPr>
          <w:rFonts w:asciiTheme="minorHAnsi" w:hAnsiTheme="minorHAnsi" w:cstheme="minorHAnsi"/>
          <w:color w:val="000000" w:themeColor="text1"/>
          <w:sz w:val="20"/>
        </w:rPr>
      </w:pPr>
    </w:p>
    <w:tbl>
      <w:tblPr>
        <w:tblStyle w:val="TabellemithellemGitternetz"/>
        <w:tblW w:w="5000" w:type="pct"/>
        <w:tblLook w:val="01E0" w:firstRow="1" w:lastRow="1" w:firstColumn="1" w:lastColumn="1" w:noHBand="0" w:noVBand="0"/>
      </w:tblPr>
      <w:tblGrid>
        <w:gridCol w:w="2672"/>
        <w:gridCol w:w="7064"/>
      </w:tblGrid>
      <w:tr w:rsidR="00102109" w:rsidRPr="002E5468" w14:paraId="0C537ECB" w14:textId="77777777" w:rsidTr="00A47229">
        <w:tc>
          <w:tcPr>
            <w:tcW w:w="5000" w:type="pct"/>
            <w:gridSpan w:val="2"/>
            <w:shd w:val="clear" w:color="auto" w:fill="F2F2F2" w:themeFill="background1" w:themeFillShade="F2"/>
          </w:tcPr>
          <w:p w14:paraId="0A05672A" w14:textId="77777777" w:rsidR="00102109" w:rsidRPr="002E5468" w:rsidRDefault="00102109" w:rsidP="00102109">
            <w:pPr>
              <w:spacing w:before="60" w:after="120"/>
              <w:rPr>
                <w:rFonts w:asciiTheme="minorHAnsi" w:hAnsiTheme="minorHAnsi" w:cstheme="minorHAnsi"/>
                <w:sz w:val="18"/>
              </w:rPr>
            </w:pPr>
            <w:r w:rsidRPr="002E5468">
              <w:rPr>
                <w:rFonts w:asciiTheme="minorHAnsi" w:hAnsiTheme="minorHAnsi" w:cstheme="minorHAnsi"/>
                <w:b/>
                <w:sz w:val="18"/>
              </w:rPr>
              <w:t xml:space="preserve">Es wird eine akkreditierte Zertifizierung einer anderen Zertifizierungsstelle übernommen: </w:t>
            </w:r>
          </w:p>
        </w:tc>
      </w:tr>
      <w:tr w:rsidR="00102109" w:rsidRPr="002E5468" w14:paraId="32F098C3" w14:textId="77777777" w:rsidTr="00A47229">
        <w:tc>
          <w:tcPr>
            <w:tcW w:w="5000" w:type="pct"/>
            <w:gridSpan w:val="2"/>
          </w:tcPr>
          <w:p w14:paraId="7A33DEA0" w14:textId="77777777" w:rsidR="00102109" w:rsidRPr="002E5468" w:rsidRDefault="00CC2919" w:rsidP="00CC2919">
            <w:pPr>
              <w:spacing w:before="120" w:after="120"/>
              <w:rPr>
                <w:rFonts w:asciiTheme="minorHAnsi" w:hAnsiTheme="minorHAnsi" w:cstheme="minorHAnsi"/>
                <w:b/>
                <w:sz w:val="18"/>
                <w:szCs w:val="22"/>
              </w:rPr>
            </w:pPr>
            <w:r w:rsidRPr="002E5468">
              <w:rPr>
                <w:rFonts w:asciiTheme="minorHAnsi" w:hAnsiTheme="minorHAnsi" w:cstheme="minorHAnsi"/>
                <w:sz w:val="18"/>
                <w:szCs w:val="22"/>
              </w:rPr>
              <w:fldChar w:fldCharType="begin">
                <w:ffData>
                  <w:name w:val=""/>
                  <w:enabled/>
                  <w:calcOnExit w:val="0"/>
                  <w:checkBox>
                    <w:sizeAuto/>
                    <w:default w:val="0"/>
                  </w:checkBox>
                </w:ffData>
              </w:fldChar>
            </w:r>
            <w:r w:rsidRPr="002E5468">
              <w:rPr>
                <w:rFonts w:asciiTheme="minorHAnsi" w:hAnsiTheme="minorHAnsi" w:cstheme="minorHAnsi"/>
                <w:sz w:val="18"/>
                <w:szCs w:val="22"/>
              </w:rPr>
              <w:instrText xml:space="preserve"> FORMCHECKBOX </w:instrText>
            </w:r>
            <w:r w:rsidR="00175AFA">
              <w:rPr>
                <w:rFonts w:asciiTheme="minorHAnsi" w:hAnsiTheme="minorHAnsi" w:cstheme="minorHAnsi"/>
                <w:sz w:val="18"/>
                <w:szCs w:val="22"/>
              </w:rPr>
            </w:r>
            <w:r w:rsidR="00175AFA">
              <w:rPr>
                <w:rFonts w:asciiTheme="minorHAnsi" w:hAnsiTheme="minorHAnsi" w:cstheme="minorHAnsi"/>
                <w:sz w:val="18"/>
                <w:szCs w:val="22"/>
              </w:rPr>
              <w:fldChar w:fldCharType="separate"/>
            </w:r>
            <w:r w:rsidRPr="002E5468">
              <w:rPr>
                <w:rFonts w:asciiTheme="minorHAnsi" w:hAnsiTheme="minorHAnsi" w:cstheme="minorHAnsi"/>
                <w:sz w:val="18"/>
                <w:szCs w:val="22"/>
              </w:rPr>
              <w:fldChar w:fldCharType="end"/>
            </w:r>
            <w:r w:rsidR="00102109" w:rsidRPr="002E5468">
              <w:rPr>
                <w:rFonts w:asciiTheme="minorHAnsi" w:hAnsiTheme="minorHAnsi" w:cstheme="minorHAnsi"/>
                <w:sz w:val="18"/>
                <w:szCs w:val="22"/>
              </w:rPr>
              <w:t xml:space="preserve"> Ja       </w:t>
            </w:r>
            <w:r w:rsidRPr="002E5468">
              <w:rPr>
                <w:rFonts w:asciiTheme="minorHAnsi" w:hAnsiTheme="minorHAnsi" w:cstheme="minorHAnsi"/>
                <w:sz w:val="18"/>
                <w:szCs w:val="22"/>
              </w:rPr>
              <w:fldChar w:fldCharType="begin">
                <w:ffData>
                  <w:name w:val=""/>
                  <w:enabled/>
                  <w:calcOnExit w:val="0"/>
                  <w:checkBox>
                    <w:sizeAuto/>
                    <w:default w:val="0"/>
                  </w:checkBox>
                </w:ffData>
              </w:fldChar>
            </w:r>
            <w:r w:rsidRPr="002E5468">
              <w:rPr>
                <w:rFonts w:asciiTheme="minorHAnsi" w:hAnsiTheme="minorHAnsi" w:cstheme="minorHAnsi"/>
                <w:sz w:val="18"/>
                <w:szCs w:val="22"/>
              </w:rPr>
              <w:instrText xml:space="preserve"> FORMCHECKBOX </w:instrText>
            </w:r>
            <w:r w:rsidR="00175AFA">
              <w:rPr>
                <w:rFonts w:asciiTheme="minorHAnsi" w:hAnsiTheme="minorHAnsi" w:cstheme="minorHAnsi"/>
                <w:sz w:val="18"/>
                <w:szCs w:val="22"/>
              </w:rPr>
            </w:r>
            <w:r w:rsidR="00175AFA">
              <w:rPr>
                <w:rFonts w:asciiTheme="minorHAnsi" w:hAnsiTheme="minorHAnsi" w:cstheme="minorHAnsi"/>
                <w:sz w:val="18"/>
                <w:szCs w:val="22"/>
              </w:rPr>
              <w:fldChar w:fldCharType="separate"/>
            </w:r>
            <w:r w:rsidRPr="002E5468">
              <w:rPr>
                <w:rFonts w:asciiTheme="minorHAnsi" w:hAnsiTheme="minorHAnsi" w:cstheme="minorHAnsi"/>
                <w:sz w:val="18"/>
                <w:szCs w:val="22"/>
              </w:rPr>
              <w:fldChar w:fldCharType="end"/>
            </w:r>
            <w:r w:rsidR="00102109" w:rsidRPr="002E5468">
              <w:rPr>
                <w:rFonts w:asciiTheme="minorHAnsi" w:hAnsiTheme="minorHAnsi" w:cstheme="minorHAnsi"/>
                <w:sz w:val="18"/>
                <w:szCs w:val="22"/>
              </w:rPr>
              <w:t xml:space="preserve"> Nein</w:t>
            </w:r>
          </w:p>
        </w:tc>
      </w:tr>
      <w:tr w:rsidR="00102109" w:rsidRPr="002E5468" w14:paraId="76CF2C8A" w14:textId="77777777" w:rsidTr="00A47229">
        <w:tc>
          <w:tcPr>
            <w:tcW w:w="1372" w:type="pct"/>
            <w:shd w:val="clear" w:color="auto" w:fill="F2F2F2" w:themeFill="background1" w:themeFillShade="F2"/>
          </w:tcPr>
          <w:p w14:paraId="53213566" w14:textId="77777777" w:rsidR="00102109" w:rsidRPr="002E5468" w:rsidRDefault="00F00525" w:rsidP="00102109">
            <w:pPr>
              <w:spacing w:before="60" w:after="120"/>
              <w:rPr>
                <w:rFonts w:asciiTheme="minorHAnsi" w:hAnsiTheme="minorHAnsi" w:cstheme="minorHAnsi"/>
                <w:b/>
                <w:sz w:val="18"/>
              </w:rPr>
            </w:pPr>
            <w:r w:rsidRPr="002E5468">
              <w:rPr>
                <w:rFonts w:asciiTheme="minorHAnsi" w:hAnsiTheme="minorHAnsi" w:cstheme="minorHAnsi"/>
                <w:b/>
                <w:sz w:val="18"/>
              </w:rPr>
              <w:t>Stelle, Urkunde gültig bis:</w:t>
            </w:r>
          </w:p>
        </w:tc>
        <w:tc>
          <w:tcPr>
            <w:tcW w:w="3628" w:type="pct"/>
          </w:tcPr>
          <w:p w14:paraId="3C0A6B9D" w14:textId="0849D44E" w:rsidR="00102109" w:rsidRPr="002E5468" w:rsidRDefault="00A47229" w:rsidP="00102109">
            <w:pPr>
              <w:spacing w:before="60" w:after="120"/>
              <w:rPr>
                <w:rFonts w:asciiTheme="minorHAnsi" w:hAnsiTheme="minorHAnsi" w:cstheme="minorHAnsi"/>
                <w:sz w:val="18"/>
              </w:rPr>
            </w:pPr>
            <w:r w:rsidRPr="00A47229">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47229">
              <w:rPr>
                <w:rFonts w:ascii="Calibri" w:eastAsia="Arial" w:hAnsi="Calibri" w:cs="Calibri"/>
                <w:sz w:val="16"/>
                <w:szCs w:val="16"/>
              </w:rPr>
              <w:instrText xml:space="preserve"> FORMTEXT </w:instrText>
            </w:r>
            <w:r w:rsidRPr="00A47229">
              <w:rPr>
                <w:rFonts w:ascii="Calibri" w:eastAsia="Arial" w:hAnsi="Calibri" w:cs="Calibri"/>
                <w:sz w:val="16"/>
                <w:szCs w:val="16"/>
              </w:rPr>
            </w:r>
            <w:r w:rsidRPr="00A47229">
              <w:rPr>
                <w:rFonts w:ascii="Calibri" w:eastAsia="Arial" w:hAnsi="Calibri" w:cs="Calibri"/>
                <w:sz w:val="16"/>
                <w:szCs w:val="16"/>
              </w:rPr>
              <w:fldChar w:fldCharType="separate"/>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fldChar w:fldCharType="end"/>
            </w:r>
          </w:p>
        </w:tc>
      </w:tr>
    </w:tbl>
    <w:p w14:paraId="04ECA76B" w14:textId="526A3B6D" w:rsidR="00102109" w:rsidRDefault="00102109" w:rsidP="00102109">
      <w:pPr>
        <w:tabs>
          <w:tab w:val="left" w:pos="851"/>
        </w:tabs>
        <w:jc w:val="both"/>
        <w:rPr>
          <w:rFonts w:asciiTheme="minorHAnsi" w:hAnsiTheme="minorHAnsi" w:cstheme="minorHAnsi"/>
          <w:color w:val="000000" w:themeColor="text1"/>
          <w:sz w:val="20"/>
        </w:rPr>
      </w:pPr>
    </w:p>
    <w:p w14:paraId="5076A6AE" w14:textId="77777777" w:rsidR="00A47229" w:rsidRPr="002E5468" w:rsidRDefault="00A47229" w:rsidP="00102109">
      <w:pPr>
        <w:tabs>
          <w:tab w:val="left" w:pos="851"/>
        </w:tabs>
        <w:jc w:val="both"/>
        <w:rPr>
          <w:rFonts w:asciiTheme="minorHAnsi" w:hAnsiTheme="minorHAnsi" w:cstheme="minorHAnsi"/>
          <w:color w:val="000000" w:themeColor="text1"/>
          <w:sz w:val="20"/>
        </w:rPr>
      </w:pPr>
    </w:p>
    <w:p w14:paraId="05DF5BF6" w14:textId="77777777" w:rsidR="00102109" w:rsidRPr="002E5468" w:rsidRDefault="00102109" w:rsidP="00102109">
      <w:pPr>
        <w:tabs>
          <w:tab w:val="left" w:pos="851"/>
        </w:tabs>
        <w:jc w:val="both"/>
        <w:rPr>
          <w:rFonts w:asciiTheme="minorHAnsi" w:hAnsiTheme="minorHAnsi" w:cstheme="minorHAnsi"/>
          <w:color w:val="000000" w:themeColor="text1"/>
          <w:sz w:val="20"/>
        </w:rPr>
      </w:pPr>
    </w:p>
    <w:p w14:paraId="64D7A6A9" w14:textId="77777777" w:rsidR="00102109" w:rsidRPr="002E5468" w:rsidRDefault="00102109" w:rsidP="00102109">
      <w:pPr>
        <w:tabs>
          <w:tab w:val="left" w:pos="851"/>
        </w:tabs>
        <w:jc w:val="both"/>
        <w:rPr>
          <w:rFonts w:asciiTheme="minorHAnsi" w:hAnsiTheme="minorHAnsi" w:cstheme="minorHAnsi"/>
          <w:b/>
          <w:color w:val="000000" w:themeColor="text1"/>
          <w:sz w:val="20"/>
        </w:rPr>
      </w:pPr>
      <w:r w:rsidRPr="002E5468">
        <w:rPr>
          <w:rFonts w:asciiTheme="minorHAnsi" w:hAnsiTheme="minorHAnsi" w:cstheme="minorHAnsi"/>
          <w:b/>
          <w:color w:val="000000" w:themeColor="text1"/>
          <w:sz w:val="20"/>
        </w:rPr>
        <w:t>4. Dem Audit soll das folgende Regelwerk zugrunde gelegt werden:</w:t>
      </w:r>
    </w:p>
    <w:p w14:paraId="4021875F" w14:textId="77777777" w:rsidR="00102109" w:rsidRPr="002E5468" w:rsidRDefault="00102109" w:rsidP="00102109">
      <w:pPr>
        <w:tabs>
          <w:tab w:val="left" w:pos="851"/>
          <w:tab w:val="left" w:pos="3402"/>
        </w:tabs>
        <w:jc w:val="both"/>
        <w:rPr>
          <w:rFonts w:asciiTheme="minorHAnsi" w:hAnsiTheme="minorHAnsi" w:cstheme="minorHAnsi"/>
          <w:color w:val="000000" w:themeColor="text1"/>
          <w:sz w:val="20"/>
        </w:rPr>
      </w:pPr>
    </w:p>
    <w:p w14:paraId="37DA449F" w14:textId="3506035E" w:rsidR="00FB3A30" w:rsidRPr="002E5468" w:rsidRDefault="00FB3A30" w:rsidP="00102109">
      <w:pPr>
        <w:tabs>
          <w:tab w:val="left" w:pos="851"/>
          <w:tab w:val="left" w:pos="3402"/>
        </w:tabs>
        <w:jc w:val="both"/>
        <w:rPr>
          <w:rFonts w:asciiTheme="minorHAnsi" w:hAnsiTheme="minorHAnsi" w:cstheme="minorHAnsi"/>
          <w:color w:val="000000" w:themeColor="text1"/>
          <w:sz w:val="16"/>
        </w:rPr>
      </w:pPr>
      <w:r w:rsidRPr="002E5468">
        <w:rPr>
          <w:rFonts w:asciiTheme="minorHAnsi" w:hAnsiTheme="minorHAnsi" w:cstheme="minorHAnsi"/>
          <w:color w:val="000000" w:themeColor="text1"/>
          <w:sz w:val="16"/>
        </w:rPr>
        <w:t xml:space="preserve">Ist die Durchführung eines Kombi-Audits für ein integriertes Managementsystem auf Grundlage mehrerer Normen (z.B. ISO/IEC 27001 + ISO 9001) gewünscht, dann kreuzen Sie diese </w:t>
      </w:r>
      <w:r w:rsidR="00175AFA" w:rsidRPr="002E5468">
        <w:rPr>
          <w:rFonts w:asciiTheme="minorHAnsi" w:hAnsiTheme="minorHAnsi" w:cstheme="minorHAnsi"/>
          <w:color w:val="000000" w:themeColor="text1"/>
          <w:sz w:val="16"/>
        </w:rPr>
        <w:t>untenstehend</w:t>
      </w:r>
      <w:r w:rsidRPr="002E5468">
        <w:rPr>
          <w:rFonts w:asciiTheme="minorHAnsi" w:hAnsiTheme="minorHAnsi" w:cstheme="minorHAnsi"/>
          <w:color w:val="000000" w:themeColor="text1"/>
          <w:sz w:val="16"/>
        </w:rPr>
        <w:t xml:space="preserve"> an und füllen die entsprechenden separaten Anträge aus.</w:t>
      </w:r>
    </w:p>
    <w:p w14:paraId="4B875876" w14:textId="77777777" w:rsidR="00FB3A30" w:rsidRPr="002E5468" w:rsidRDefault="00FB3A30" w:rsidP="00102109">
      <w:pPr>
        <w:tabs>
          <w:tab w:val="left" w:pos="851"/>
          <w:tab w:val="left" w:pos="3402"/>
        </w:tabs>
        <w:jc w:val="both"/>
        <w:rPr>
          <w:rFonts w:asciiTheme="minorHAnsi" w:hAnsiTheme="minorHAnsi" w:cstheme="minorHAnsi"/>
          <w:color w:val="000000" w:themeColor="text1"/>
          <w:sz w:val="20"/>
        </w:rPr>
      </w:pPr>
    </w:p>
    <w:tbl>
      <w:tblPr>
        <w:tblStyle w:val="TabellemithellemGitternetz"/>
        <w:tblW w:w="5001" w:type="pct"/>
        <w:tblLook w:val="01E0" w:firstRow="1" w:lastRow="1" w:firstColumn="1" w:lastColumn="1" w:noHBand="0" w:noVBand="0"/>
      </w:tblPr>
      <w:tblGrid>
        <w:gridCol w:w="567"/>
        <w:gridCol w:w="9171"/>
      </w:tblGrid>
      <w:tr w:rsidR="00F00525" w:rsidRPr="002E5468" w14:paraId="5C866A20" w14:textId="77777777" w:rsidTr="00A47229">
        <w:tc>
          <w:tcPr>
            <w:tcW w:w="5000" w:type="pct"/>
            <w:gridSpan w:val="2"/>
            <w:shd w:val="clear" w:color="auto" w:fill="F2F2F2" w:themeFill="background1" w:themeFillShade="F2"/>
          </w:tcPr>
          <w:p w14:paraId="22597266" w14:textId="77777777" w:rsidR="00F00525" w:rsidRPr="002E5468" w:rsidRDefault="00F00525" w:rsidP="00671529">
            <w:pPr>
              <w:spacing w:before="120" w:after="120"/>
              <w:rPr>
                <w:rFonts w:asciiTheme="minorHAnsi" w:hAnsiTheme="minorHAnsi" w:cstheme="minorHAnsi"/>
                <w:sz w:val="22"/>
                <w:szCs w:val="22"/>
              </w:rPr>
            </w:pPr>
            <w:r w:rsidRPr="002E5468">
              <w:rPr>
                <w:rFonts w:asciiTheme="minorHAnsi" w:hAnsiTheme="minorHAnsi" w:cstheme="minorHAnsi"/>
                <w:b/>
                <w:sz w:val="22"/>
                <w:szCs w:val="22"/>
              </w:rPr>
              <w:t xml:space="preserve">Gewünschte Standards bitte ankreuzen </w:t>
            </w:r>
            <w:r w:rsidRPr="002E5468">
              <w:rPr>
                <w:rFonts w:asciiTheme="minorHAnsi" w:hAnsiTheme="minorHAnsi" w:cstheme="minorHAnsi"/>
                <w:sz w:val="16"/>
                <w:szCs w:val="16"/>
              </w:rPr>
              <w:t>(bitte Standard angeben, wenn nicht aufgeführt)</w:t>
            </w:r>
          </w:p>
        </w:tc>
      </w:tr>
      <w:tr w:rsidR="002E5468" w:rsidRPr="002E5468" w14:paraId="254E85FE" w14:textId="77777777" w:rsidTr="00A47229">
        <w:trPr>
          <w:trHeight w:val="454"/>
        </w:trPr>
        <w:tc>
          <w:tcPr>
            <w:tcW w:w="291" w:type="pct"/>
          </w:tcPr>
          <w:p w14:paraId="2BA23ADF" w14:textId="77777777" w:rsidR="002E5468" w:rsidRPr="002E5468" w:rsidRDefault="002E5468" w:rsidP="002E5468">
            <w:pPr>
              <w:spacing w:before="40" w:after="40"/>
              <w:jc w:val="center"/>
              <w:rPr>
                <w:rFonts w:asciiTheme="minorHAnsi" w:hAnsiTheme="minorHAnsi" w:cstheme="minorHAnsi"/>
                <w:b/>
                <w:sz w:val="20"/>
              </w:rPr>
            </w:pPr>
            <w:r>
              <w:rPr>
                <w:rFonts w:asciiTheme="minorHAnsi" w:hAnsiTheme="minorHAnsi" w:cstheme="minorHAnsi"/>
                <w:sz w:val="20"/>
              </w:rPr>
              <w:fldChar w:fldCharType="begin">
                <w:ffData>
                  <w:name w:val="Check1"/>
                  <w:enabled/>
                  <w:calcOnExit w:val="0"/>
                  <w:checkBox>
                    <w:size w:val="18"/>
                    <w:default w:val="0"/>
                  </w:checkBox>
                </w:ffData>
              </w:fldChar>
            </w:r>
            <w:bookmarkStart w:id="0" w:name="Check1"/>
            <w:r>
              <w:rPr>
                <w:rFonts w:asciiTheme="minorHAnsi" w:hAnsiTheme="minorHAnsi" w:cstheme="minorHAnsi"/>
                <w:sz w:val="20"/>
              </w:rPr>
              <w:instrText xml:space="preserve"> FORMCHECKBOX </w:instrText>
            </w:r>
            <w:r w:rsidR="00175AFA">
              <w:rPr>
                <w:rFonts w:asciiTheme="minorHAnsi" w:hAnsiTheme="minorHAnsi" w:cstheme="minorHAnsi"/>
                <w:sz w:val="20"/>
              </w:rPr>
            </w:r>
            <w:r w:rsidR="00175AFA">
              <w:rPr>
                <w:rFonts w:asciiTheme="minorHAnsi" w:hAnsiTheme="minorHAnsi" w:cstheme="minorHAnsi"/>
                <w:sz w:val="20"/>
              </w:rPr>
              <w:fldChar w:fldCharType="separate"/>
            </w:r>
            <w:r>
              <w:rPr>
                <w:rFonts w:asciiTheme="minorHAnsi" w:hAnsiTheme="minorHAnsi" w:cstheme="minorHAnsi"/>
                <w:sz w:val="20"/>
              </w:rPr>
              <w:fldChar w:fldCharType="end"/>
            </w:r>
            <w:bookmarkEnd w:id="0"/>
          </w:p>
        </w:tc>
        <w:tc>
          <w:tcPr>
            <w:tcW w:w="4709" w:type="pct"/>
          </w:tcPr>
          <w:p w14:paraId="09B95069" w14:textId="77777777" w:rsidR="002E5468" w:rsidRPr="002E5468" w:rsidRDefault="002E5468" w:rsidP="002E5468">
            <w:pPr>
              <w:spacing w:before="40" w:after="40"/>
              <w:rPr>
                <w:rFonts w:asciiTheme="minorHAnsi" w:hAnsiTheme="minorHAnsi" w:cstheme="minorHAnsi"/>
                <w:b/>
                <w:sz w:val="16"/>
                <w:szCs w:val="16"/>
              </w:rPr>
            </w:pPr>
            <w:r w:rsidRPr="002E5468">
              <w:rPr>
                <w:rFonts w:asciiTheme="minorHAnsi" w:hAnsiTheme="minorHAnsi" w:cstheme="minorHAnsi"/>
                <w:b/>
                <w:sz w:val="16"/>
                <w:szCs w:val="16"/>
              </w:rPr>
              <w:t>ISO/IEC 27001</w:t>
            </w:r>
          </w:p>
        </w:tc>
      </w:tr>
      <w:tr w:rsidR="002E5468" w:rsidRPr="002E5468" w14:paraId="098AFAE0" w14:textId="77777777" w:rsidTr="00A47229">
        <w:trPr>
          <w:trHeight w:val="454"/>
        </w:trPr>
        <w:tc>
          <w:tcPr>
            <w:tcW w:w="291" w:type="pct"/>
          </w:tcPr>
          <w:p w14:paraId="50771D71" w14:textId="77777777" w:rsidR="002E5468" w:rsidRPr="002E5468" w:rsidRDefault="002E5468" w:rsidP="002E5468">
            <w:pPr>
              <w:spacing w:before="40" w:after="40"/>
              <w:jc w:val="center"/>
              <w:rPr>
                <w:rFonts w:asciiTheme="minorHAnsi" w:hAnsiTheme="minorHAnsi" w:cstheme="minorHAnsi"/>
                <w:b/>
                <w:sz w:val="20"/>
              </w:rPr>
            </w:pPr>
            <w:r>
              <w:rPr>
                <w:rFonts w:asciiTheme="minorHAnsi" w:hAnsiTheme="minorHAnsi" w:cstheme="minorHAnsi"/>
                <w:sz w:val="20"/>
              </w:rPr>
              <w:fldChar w:fldCharType="begin">
                <w:ffData>
                  <w:name w:val="Check1"/>
                  <w:enabled/>
                  <w:calcOnExit w:val="0"/>
                  <w:checkBox>
                    <w:size w:val="18"/>
                    <w:default w:val="0"/>
                  </w:checkBox>
                </w:ffData>
              </w:fldChar>
            </w:r>
            <w:r>
              <w:rPr>
                <w:rFonts w:asciiTheme="minorHAnsi" w:hAnsiTheme="minorHAnsi" w:cstheme="minorHAnsi"/>
                <w:sz w:val="20"/>
              </w:rPr>
              <w:instrText xml:space="preserve"> FORMCHECKBOX </w:instrText>
            </w:r>
            <w:r w:rsidR="00175AFA">
              <w:rPr>
                <w:rFonts w:asciiTheme="minorHAnsi" w:hAnsiTheme="minorHAnsi" w:cstheme="minorHAnsi"/>
                <w:sz w:val="20"/>
              </w:rPr>
            </w:r>
            <w:r w:rsidR="00175AFA">
              <w:rPr>
                <w:rFonts w:asciiTheme="minorHAnsi" w:hAnsiTheme="minorHAnsi" w:cstheme="minorHAnsi"/>
                <w:sz w:val="20"/>
              </w:rPr>
              <w:fldChar w:fldCharType="separate"/>
            </w:r>
            <w:r>
              <w:rPr>
                <w:rFonts w:asciiTheme="minorHAnsi" w:hAnsiTheme="minorHAnsi" w:cstheme="minorHAnsi"/>
                <w:sz w:val="20"/>
              </w:rPr>
              <w:fldChar w:fldCharType="end"/>
            </w:r>
          </w:p>
        </w:tc>
        <w:tc>
          <w:tcPr>
            <w:tcW w:w="4709" w:type="pct"/>
          </w:tcPr>
          <w:p w14:paraId="04B14C6D" w14:textId="77777777" w:rsidR="002E5468" w:rsidRDefault="002E5468" w:rsidP="002E5468">
            <w:pPr>
              <w:spacing w:before="40" w:after="40"/>
              <w:rPr>
                <w:rFonts w:asciiTheme="minorHAnsi" w:hAnsiTheme="minorHAnsi" w:cstheme="minorHAnsi"/>
                <w:b/>
                <w:sz w:val="16"/>
                <w:szCs w:val="16"/>
              </w:rPr>
            </w:pPr>
            <w:r w:rsidRPr="002E5468">
              <w:rPr>
                <w:rFonts w:asciiTheme="minorHAnsi" w:hAnsiTheme="minorHAnsi" w:cstheme="minorHAnsi"/>
                <w:b/>
                <w:sz w:val="16"/>
                <w:szCs w:val="16"/>
              </w:rPr>
              <w:t>IT-</w:t>
            </w:r>
            <w:proofErr w:type="gramStart"/>
            <w:r w:rsidRPr="002E5468">
              <w:rPr>
                <w:rFonts w:asciiTheme="minorHAnsi" w:hAnsiTheme="minorHAnsi" w:cstheme="minorHAnsi"/>
                <w:b/>
                <w:sz w:val="16"/>
                <w:szCs w:val="16"/>
              </w:rPr>
              <w:t>Sicherheitskatalog  BNetzA</w:t>
            </w:r>
            <w:proofErr w:type="gramEnd"/>
            <w:r>
              <w:rPr>
                <w:rFonts w:asciiTheme="minorHAnsi" w:hAnsiTheme="minorHAnsi" w:cstheme="minorHAnsi"/>
                <w:b/>
                <w:sz w:val="16"/>
                <w:szCs w:val="16"/>
              </w:rPr>
              <w:t xml:space="preserve"> §11 Abs 1a EnWG</w:t>
            </w:r>
          </w:p>
          <w:p w14:paraId="20CD92F1" w14:textId="77777777" w:rsidR="002E5468" w:rsidRPr="002E5468" w:rsidRDefault="002E5468" w:rsidP="002E5468">
            <w:pPr>
              <w:spacing w:before="40" w:after="40"/>
              <w:rPr>
                <w:rFonts w:asciiTheme="minorHAnsi" w:hAnsiTheme="minorHAnsi" w:cstheme="minorHAnsi"/>
                <w:b/>
                <w:sz w:val="16"/>
                <w:szCs w:val="16"/>
              </w:rPr>
            </w:pPr>
            <w:r w:rsidRPr="002E5468">
              <w:rPr>
                <w:rFonts w:ascii="Calibri" w:hAnsi="Calibri" w:cs="Calibri"/>
                <w:bCs/>
                <w:sz w:val="16"/>
                <w:szCs w:val="18"/>
              </w:rPr>
              <w:t xml:space="preserve">(Separater Antrag auf </w:t>
            </w:r>
            <w:hyperlink r:id="rId8" w:history="1">
              <w:r w:rsidRPr="002E5468">
                <w:rPr>
                  <w:rFonts w:ascii="Calibri" w:hAnsi="Calibri" w:cs="Calibri"/>
                  <w:color w:val="0000FF"/>
                  <w:sz w:val="16"/>
                  <w:szCs w:val="18"/>
                  <w:u w:val="single"/>
                </w:rPr>
                <w:t>www.mszert.de</w:t>
              </w:r>
            </w:hyperlink>
            <w:r w:rsidRPr="002E5468">
              <w:rPr>
                <w:rFonts w:ascii="Calibri" w:hAnsi="Calibri" w:cs="Calibri"/>
                <w:bCs/>
                <w:sz w:val="16"/>
                <w:szCs w:val="18"/>
              </w:rPr>
              <w:t>)</w:t>
            </w:r>
          </w:p>
        </w:tc>
      </w:tr>
      <w:tr w:rsidR="00A47229" w:rsidRPr="002E5468" w14:paraId="21DE0C4B" w14:textId="77777777" w:rsidTr="00A47229">
        <w:trPr>
          <w:trHeight w:val="454"/>
        </w:trPr>
        <w:tc>
          <w:tcPr>
            <w:tcW w:w="291" w:type="pct"/>
          </w:tcPr>
          <w:p w14:paraId="55604A2A" w14:textId="182EDFDA" w:rsidR="00A47229" w:rsidRDefault="00A47229" w:rsidP="00A47229">
            <w:pPr>
              <w:spacing w:before="40" w:after="40"/>
              <w:jc w:val="center"/>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 w:val="18"/>
                    <w:default w:val="0"/>
                  </w:checkBox>
                </w:ffData>
              </w:fldChar>
            </w:r>
            <w:r>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p>
        </w:tc>
        <w:tc>
          <w:tcPr>
            <w:tcW w:w="4709" w:type="pct"/>
          </w:tcPr>
          <w:p w14:paraId="6A0A2298" w14:textId="62464AC1" w:rsidR="00A47229" w:rsidRPr="002E5468" w:rsidRDefault="00A47229" w:rsidP="00A47229">
            <w:pPr>
              <w:spacing w:before="40" w:after="40"/>
              <w:rPr>
                <w:rFonts w:asciiTheme="minorHAnsi" w:hAnsiTheme="minorHAnsi" w:cstheme="minorHAnsi"/>
                <w:b/>
                <w:sz w:val="16"/>
                <w:szCs w:val="16"/>
              </w:rPr>
            </w:pPr>
            <w:r>
              <w:rPr>
                <w:rFonts w:asciiTheme="minorHAnsi" w:hAnsiTheme="minorHAnsi" w:cstheme="minorHAnsi"/>
                <w:b/>
                <w:sz w:val="16"/>
                <w:szCs w:val="16"/>
              </w:rPr>
              <w:t>B3S – Branchenstandard für KRITIS-Sektoren</w:t>
            </w:r>
            <w:r>
              <w:rPr>
                <w:rFonts w:asciiTheme="minorHAnsi" w:hAnsiTheme="minorHAnsi" w:cstheme="minorHAnsi"/>
                <w:b/>
                <w:sz w:val="16"/>
                <w:szCs w:val="16"/>
              </w:rPr>
              <w:tab/>
            </w:r>
            <w:r w:rsidRPr="00A47229">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47229">
              <w:rPr>
                <w:rFonts w:ascii="Calibri" w:eastAsia="Arial" w:hAnsi="Calibri" w:cs="Calibri"/>
                <w:sz w:val="16"/>
                <w:szCs w:val="16"/>
              </w:rPr>
              <w:instrText xml:space="preserve"> FORMTEXT </w:instrText>
            </w:r>
            <w:r w:rsidRPr="00A47229">
              <w:rPr>
                <w:rFonts w:ascii="Calibri" w:eastAsia="Arial" w:hAnsi="Calibri" w:cs="Calibri"/>
                <w:sz w:val="16"/>
                <w:szCs w:val="16"/>
              </w:rPr>
            </w:r>
            <w:r w:rsidRPr="00A47229">
              <w:rPr>
                <w:rFonts w:ascii="Calibri" w:eastAsia="Arial" w:hAnsi="Calibri" w:cs="Calibri"/>
                <w:sz w:val="16"/>
                <w:szCs w:val="16"/>
              </w:rPr>
              <w:fldChar w:fldCharType="separate"/>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fldChar w:fldCharType="end"/>
            </w:r>
          </w:p>
        </w:tc>
      </w:tr>
      <w:tr w:rsidR="00A47229" w:rsidRPr="002E5468" w14:paraId="48AC65E6" w14:textId="77777777" w:rsidTr="00A47229">
        <w:trPr>
          <w:trHeight w:val="454"/>
        </w:trPr>
        <w:tc>
          <w:tcPr>
            <w:tcW w:w="291" w:type="pct"/>
          </w:tcPr>
          <w:p w14:paraId="6FEAB86F" w14:textId="1587586D" w:rsidR="00A47229" w:rsidRDefault="00A47229" w:rsidP="00A47229">
            <w:pPr>
              <w:spacing w:before="40" w:after="40"/>
              <w:jc w:val="center"/>
              <w:rPr>
                <w:rFonts w:asciiTheme="minorHAnsi" w:hAnsiTheme="minorHAnsi" w:cstheme="minorHAnsi"/>
                <w:sz w:val="20"/>
              </w:rPr>
            </w:pPr>
            <w:r>
              <w:rPr>
                <w:rFonts w:asciiTheme="minorHAnsi" w:hAnsiTheme="minorHAnsi" w:cstheme="minorHAnsi"/>
                <w:sz w:val="20"/>
              </w:rPr>
              <w:fldChar w:fldCharType="begin">
                <w:ffData>
                  <w:name w:val="Check1"/>
                  <w:enabled/>
                  <w:calcOnExit w:val="0"/>
                  <w:checkBox>
                    <w:size w:val="18"/>
                    <w:default w:val="0"/>
                  </w:checkBox>
                </w:ffData>
              </w:fldChar>
            </w:r>
            <w:r>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p>
        </w:tc>
        <w:tc>
          <w:tcPr>
            <w:tcW w:w="4709" w:type="pct"/>
          </w:tcPr>
          <w:p w14:paraId="1AB263D3" w14:textId="2385D474" w:rsidR="00A47229" w:rsidRDefault="00A47229" w:rsidP="00A47229">
            <w:pPr>
              <w:spacing w:before="40" w:after="40"/>
              <w:rPr>
                <w:rFonts w:asciiTheme="minorHAnsi" w:hAnsiTheme="minorHAnsi" w:cstheme="minorHAnsi"/>
                <w:b/>
                <w:sz w:val="16"/>
                <w:szCs w:val="16"/>
              </w:rPr>
            </w:pPr>
            <w:r>
              <w:rPr>
                <w:rFonts w:asciiTheme="minorHAnsi" w:hAnsiTheme="minorHAnsi" w:cstheme="minorHAnsi"/>
                <w:b/>
                <w:sz w:val="16"/>
                <w:szCs w:val="16"/>
              </w:rPr>
              <w:t>§8 BSI-Gesetz</w:t>
            </w:r>
          </w:p>
        </w:tc>
      </w:tr>
      <w:tr w:rsidR="00A47229" w:rsidRPr="002E5468" w14:paraId="557720E9" w14:textId="77777777" w:rsidTr="00A47229">
        <w:trPr>
          <w:trHeight w:val="454"/>
        </w:trPr>
        <w:tc>
          <w:tcPr>
            <w:tcW w:w="291" w:type="pct"/>
          </w:tcPr>
          <w:p w14:paraId="33C71641" w14:textId="77777777" w:rsidR="00A47229" w:rsidRPr="002E5468" w:rsidRDefault="00A47229" w:rsidP="00A47229">
            <w:pPr>
              <w:spacing w:before="40" w:after="40"/>
              <w:jc w:val="center"/>
              <w:rPr>
                <w:rFonts w:asciiTheme="minorHAnsi" w:hAnsiTheme="minorHAnsi" w:cstheme="minorHAnsi"/>
                <w:b/>
                <w:sz w:val="20"/>
              </w:rPr>
            </w:pPr>
            <w:r>
              <w:rPr>
                <w:rFonts w:asciiTheme="minorHAnsi" w:hAnsiTheme="minorHAnsi" w:cstheme="minorHAnsi"/>
                <w:sz w:val="20"/>
              </w:rPr>
              <w:fldChar w:fldCharType="begin">
                <w:ffData>
                  <w:name w:val="Check1"/>
                  <w:enabled/>
                  <w:calcOnExit w:val="0"/>
                  <w:checkBox>
                    <w:size w:val="18"/>
                    <w:default w:val="0"/>
                  </w:checkBox>
                </w:ffData>
              </w:fldChar>
            </w:r>
            <w:r>
              <w:rPr>
                <w:rFonts w:asciiTheme="minorHAnsi" w:hAnsiTheme="minorHAnsi" w:cstheme="minorHAnsi"/>
                <w:sz w:val="20"/>
              </w:rPr>
              <w:instrText xml:space="preserve"> FORMCHECKBOX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fldChar w:fldCharType="end"/>
            </w:r>
          </w:p>
        </w:tc>
        <w:tc>
          <w:tcPr>
            <w:tcW w:w="4709" w:type="pct"/>
          </w:tcPr>
          <w:p w14:paraId="77AD7BE6" w14:textId="77777777" w:rsidR="00A47229" w:rsidRPr="002E5468" w:rsidRDefault="00A47229" w:rsidP="00A47229">
            <w:pPr>
              <w:spacing w:before="40" w:after="40"/>
              <w:rPr>
                <w:rFonts w:asciiTheme="minorHAnsi" w:hAnsiTheme="minorHAnsi" w:cstheme="minorHAnsi"/>
                <w:b/>
                <w:sz w:val="16"/>
                <w:szCs w:val="16"/>
              </w:rPr>
            </w:pPr>
            <w:r>
              <w:rPr>
                <w:rFonts w:asciiTheme="minorHAnsi" w:hAnsiTheme="minorHAnsi" w:cstheme="minorHAnsi"/>
                <w:b/>
                <w:sz w:val="16"/>
                <w:szCs w:val="16"/>
              </w:rPr>
              <w:t xml:space="preserve">Sonstige </w:t>
            </w:r>
            <w:r w:rsidRPr="002E5468">
              <w:rPr>
                <w:rFonts w:ascii="Calibri" w:hAnsi="Calibri" w:cs="Calibri"/>
                <w:bCs/>
                <w:sz w:val="16"/>
                <w:szCs w:val="18"/>
              </w:rPr>
              <w:t xml:space="preserve">(Separater Antrag auf </w:t>
            </w:r>
            <w:hyperlink r:id="rId9" w:history="1">
              <w:r w:rsidRPr="002E5468">
                <w:rPr>
                  <w:rFonts w:ascii="Calibri" w:hAnsi="Calibri" w:cs="Calibri"/>
                  <w:color w:val="0000FF"/>
                  <w:sz w:val="16"/>
                  <w:szCs w:val="18"/>
                  <w:u w:val="single"/>
                </w:rPr>
                <w:t>www.mszert.de</w:t>
              </w:r>
            </w:hyperlink>
            <w:r w:rsidRPr="002E5468">
              <w:rPr>
                <w:rFonts w:ascii="Calibri" w:hAnsi="Calibri" w:cs="Calibri"/>
                <w:bCs/>
                <w:sz w:val="16"/>
                <w:szCs w:val="18"/>
              </w:rPr>
              <w:t>)</w:t>
            </w:r>
          </w:p>
        </w:tc>
      </w:tr>
    </w:tbl>
    <w:p w14:paraId="56367C4F" w14:textId="77777777" w:rsidR="00F00525" w:rsidRPr="002E5468" w:rsidRDefault="00F00525" w:rsidP="00F00525">
      <w:pPr>
        <w:rPr>
          <w:rFonts w:asciiTheme="minorHAnsi" w:hAnsiTheme="minorHAnsi" w:cstheme="minorHAnsi"/>
          <w:sz w:val="16"/>
          <w:szCs w:val="16"/>
        </w:rPr>
      </w:pPr>
      <w:r w:rsidRPr="002E5468">
        <w:rPr>
          <w:rFonts w:asciiTheme="minorHAnsi" w:hAnsiTheme="minorHAnsi" w:cstheme="minorHAnsi"/>
          <w:sz w:val="16"/>
          <w:szCs w:val="16"/>
        </w:rPr>
        <w:t>(Kästchen zum Ankreuzen lassen sich durch Doppelklick öffnen und im Feld „Standardwert“ aktivieren – bitte mit Button „ok“ bestätigen)</w:t>
      </w:r>
    </w:p>
    <w:p w14:paraId="034BD199" w14:textId="77777777" w:rsidR="00F00525" w:rsidRPr="002E5468" w:rsidRDefault="00F00525" w:rsidP="00F00525">
      <w:pPr>
        <w:rPr>
          <w:rFonts w:asciiTheme="minorHAnsi" w:hAnsiTheme="minorHAnsi" w:cstheme="minorHAnsi"/>
          <w:sz w:val="12"/>
          <w:szCs w:val="12"/>
        </w:rPr>
      </w:pPr>
    </w:p>
    <w:p w14:paraId="0EB48778" w14:textId="2EAA77BE" w:rsidR="002E5468" w:rsidRDefault="002E5468" w:rsidP="00F00525">
      <w:pPr>
        <w:jc w:val="both"/>
        <w:rPr>
          <w:rFonts w:asciiTheme="minorHAnsi" w:hAnsiTheme="minorHAnsi" w:cstheme="minorHAnsi"/>
          <w:b/>
          <w:color w:val="000000" w:themeColor="text1"/>
          <w:sz w:val="18"/>
        </w:rPr>
      </w:pPr>
    </w:p>
    <w:p w14:paraId="5CC07343" w14:textId="77777777" w:rsidR="00A47229" w:rsidRDefault="00A47229" w:rsidP="00F00525">
      <w:pPr>
        <w:jc w:val="both"/>
        <w:rPr>
          <w:rFonts w:asciiTheme="minorHAnsi" w:hAnsiTheme="minorHAnsi" w:cstheme="minorHAnsi"/>
          <w:b/>
          <w:color w:val="000000" w:themeColor="text1"/>
          <w:sz w:val="18"/>
        </w:rPr>
      </w:pPr>
    </w:p>
    <w:p w14:paraId="4FBDACA0" w14:textId="77777777" w:rsidR="006A5A27" w:rsidRPr="002E5468" w:rsidRDefault="006A5A27" w:rsidP="006A5A27">
      <w:pPr>
        <w:tabs>
          <w:tab w:val="left" w:pos="851"/>
        </w:tabs>
        <w:jc w:val="both"/>
        <w:rPr>
          <w:rFonts w:asciiTheme="minorHAnsi" w:hAnsiTheme="minorHAnsi" w:cstheme="minorHAnsi"/>
          <w:b/>
          <w:color w:val="000000" w:themeColor="text1"/>
          <w:sz w:val="20"/>
        </w:rPr>
      </w:pPr>
      <w:r w:rsidRPr="002E5468">
        <w:rPr>
          <w:rFonts w:asciiTheme="minorHAnsi" w:hAnsiTheme="minorHAnsi" w:cstheme="minorHAnsi"/>
          <w:b/>
          <w:color w:val="000000" w:themeColor="text1"/>
          <w:sz w:val="20"/>
        </w:rPr>
        <w:t>5. Geltungsbereich der Zertifizierung</w:t>
      </w:r>
    </w:p>
    <w:p w14:paraId="3A946313" w14:textId="77777777" w:rsidR="006A5A27" w:rsidRPr="002E5468" w:rsidRDefault="006A5A27" w:rsidP="006A5A27">
      <w:pPr>
        <w:tabs>
          <w:tab w:val="left" w:pos="851"/>
        </w:tabs>
        <w:jc w:val="both"/>
        <w:rPr>
          <w:rFonts w:asciiTheme="minorHAnsi" w:hAnsiTheme="minorHAnsi" w:cstheme="minorHAnsi"/>
          <w:b/>
          <w:color w:val="000000" w:themeColor="text1"/>
        </w:rPr>
      </w:pPr>
    </w:p>
    <w:tbl>
      <w:tblPr>
        <w:tblStyle w:val="TabellemithellemGitternetz"/>
        <w:tblW w:w="5000" w:type="pct"/>
        <w:tblLook w:val="01E0" w:firstRow="1" w:lastRow="1" w:firstColumn="1" w:lastColumn="1" w:noHBand="0" w:noVBand="0"/>
      </w:tblPr>
      <w:tblGrid>
        <w:gridCol w:w="2547"/>
        <w:gridCol w:w="7189"/>
      </w:tblGrid>
      <w:tr w:rsidR="006A5A27" w:rsidRPr="002E5468" w14:paraId="2974F724" w14:textId="77777777" w:rsidTr="00A47229">
        <w:tc>
          <w:tcPr>
            <w:tcW w:w="5000" w:type="pct"/>
            <w:gridSpan w:val="2"/>
            <w:shd w:val="clear" w:color="auto" w:fill="F2F2F2" w:themeFill="background1" w:themeFillShade="F2"/>
          </w:tcPr>
          <w:p w14:paraId="69A992E3" w14:textId="77777777" w:rsidR="006A5A27" w:rsidRPr="002E5468" w:rsidRDefault="006A5A27" w:rsidP="001341FF">
            <w:pPr>
              <w:spacing w:before="60" w:after="120"/>
              <w:rPr>
                <w:rFonts w:asciiTheme="minorHAnsi" w:hAnsiTheme="minorHAnsi" w:cstheme="minorHAnsi"/>
                <w:sz w:val="18"/>
                <w:szCs w:val="18"/>
              </w:rPr>
            </w:pPr>
            <w:r w:rsidRPr="002E5468">
              <w:rPr>
                <w:rFonts w:asciiTheme="minorHAnsi" w:hAnsiTheme="minorHAnsi" w:cstheme="minorHAnsi"/>
                <w:b/>
                <w:sz w:val="18"/>
                <w:szCs w:val="18"/>
              </w:rPr>
              <w:t>Welche Bereiche sollen zertifiziert werden</w:t>
            </w:r>
          </w:p>
        </w:tc>
      </w:tr>
      <w:tr w:rsidR="006A5A27" w:rsidRPr="002E5468" w14:paraId="2842BD46" w14:textId="77777777" w:rsidTr="00A47229">
        <w:trPr>
          <w:trHeight w:val="454"/>
        </w:trPr>
        <w:tc>
          <w:tcPr>
            <w:tcW w:w="1308" w:type="pct"/>
            <w:shd w:val="clear" w:color="auto" w:fill="F2F2F2" w:themeFill="background1" w:themeFillShade="F2"/>
          </w:tcPr>
          <w:p w14:paraId="0739F068" w14:textId="3074F3D1" w:rsidR="006A5A27" w:rsidRPr="002E5468" w:rsidRDefault="006A5A27" w:rsidP="001341FF">
            <w:pPr>
              <w:spacing w:before="60" w:after="120"/>
              <w:rPr>
                <w:rFonts w:asciiTheme="minorHAnsi" w:hAnsiTheme="minorHAnsi" w:cstheme="minorHAnsi"/>
                <w:b/>
                <w:sz w:val="18"/>
                <w:szCs w:val="18"/>
              </w:rPr>
            </w:pPr>
            <w:r w:rsidRPr="002E5468">
              <w:rPr>
                <w:rFonts w:asciiTheme="minorHAnsi" w:hAnsiTheme="minorHAnsi" w:cstheme="minorHAnsi"/>
                <w:b/>
                <w:sz w:val="18"/>
                <w:szCs w:val="18"/>
              </w:rPr>
              <w:t>Das gesamte Unternehmen</w:t>
            </w:r>
            <w:r w:rsidR="00A47229">
              <w:rPr>
                <w:rFonts w:asciiTheme="minorHAnsi" w:hAnsiTheme="minorHAnsi" w:cstheme="minorHAnsi"/>
                <w:b/>
                <w:sz w:val="18"/>
                <w:szCs w:val="18"/>
              </w:rPr>
              <w:t>:</w:t>
            </w:r>
          </w:p>
        </w:tc>
        <w:tc>
          <w:tcPr>
            <w:tcW w:w="3692" w:type="pct"/>
          </w:tcPr>
          <w:p w14:paraId="54C86E77" w14:textId="77777777" w:rsidR="006A5A27" w:rsidRPr="002E5468" w:rsidRDefault="006A5A27" w:rsidP="001341FF">
            <w:pPr>
              <w:spacing w:before="60" w:after="120"/>
              <w:rPr>
                <w:rFonts w:asciiTheme="minorHAnsi" w:hAnsiTheme="minorHAnsi" w:cstheme="minorHAnsi"/>
                <w:sz w:val="18"/>
                <w:szCs w:val="18"/>
              </w:rPr>
            </w:pPr>
            <w:r w:rsidRPr="002E5468">
              <w:rPr>
                <w:rFonts w:asciiTheme="minorHAnsi" w:hAnsiTheme="minorHAnsi" w:cstheme="minorHAnsi"/>
                <w:sz w:val="18"/>
                <w:lang w:val="en-GB"/>
              </w:rPr>
              <w:fldChar w:fldCharType="begin">
                <w:ffData>
                  <w:name w:val="Kontrollkästchen1"/>
                  <w:enabled/>
                  <w:calcOnExit w:val="0"/>
                  <w:checkBox>
                    <w:sizeAuto/>
                    <w:default w:val="0"/>
                  </w:checkBox>
                </w:ffData>
              </w:fldChar>
            </w:r>
            <w:r w:rsidRPr="002E5468">
              <w:rPr>
                <w:rFonts w:asciiTheme="minorHAnsi" w:hAnsiTheme="minorHAnsi" w:cstheme="minorHAnsi"/>
                <w:sz w:val="18"/>
                <w:lang w:val="en-GB"/>
              </w:rPr>
              <w:instrText xml:space="preserve"> FORMCHECKBOX </w:instrText>
            </w:r>
            <w:r w:rsidR="00175AFA">
              <w:rPr>
                <w:rFonts w:asciiTheme="minorHAnsi" w:hAnsiTheme="minorHAnsi" w:cstheme="minorHAnsi"/>
                <w:sz w:val="18"/>
                <w:lang w:val="en-GB"/>
              </w:rPr>
            </w:r>
            <w:r w:rsidR="00175AFA">
              <w:rPr>
                <w:rFonts w:asciiTheme="minorHAnsi" w:hAnsiTheme="minorHAnsi" w:cstheme="minorHAnsi"/>
                <w:sz w:val="18"/>
                <w:lang w:val="en-GB"/>
              </w:rPr>
              <w:fldChar w:fldCharType="separate"/>
            </w:r>
            <w:r w:rsidRPr="002E5468">
              <w:rPr>
                <w:rFonts w:asciiTheme="minorHAnsi" w:hAnsiTheme="minorHAnsi" w:cstheme="minorHAnsi"/>
                <w:sz w:val="18"/>
                <w:lang w:val="en-GB"/>
              </w:rPr>
              <w:fldChar w:fldCharType="end"/>
            </w:r>
          </w:p>
        </w:tc>
      </w:tr>
      <w:tr w:rsidR="006A5A27" w:rsidRPr="002E5468" w14:paraId="3F8FB672" w14:textId="77777777" w:rsidTr="00A47229">
        <w:trPr>
          <w:trHeight w:val="454"/>
        </w:trPr>
        <w:tc>
          <w:tcPr>
            <w:tcW w:w="1308" w:type="pct"/>
            <w:shd w:val="clear" w:color="auto" w:fill="F2F2F2" w:themeFill="background1" w:themeFillShade="F2"/>
          </w:tcPr>
          <w:p w14:paraId="2363EB71" w14:textId="60EA0442" w:rsidR="006A5A27" w:rsidRPr="002E5468" w:rsidRDefault="006A5A27" w:rsidP="001341FF">
            <w:pPr>
              <w:spacing w:before="60" w:after="120"/>
              <w:rPr>
                <w:rFonts w:asciiTheme="minorHAnsi" w:hAnsiTheme="minorHAnsi" w:cstheme="minorHAnsi"/>
                <w:b/>
                <w:sz w:val="18"/>
                <w:szCs w:val="18"/>
              </w:rPr>
            </w:pPr>
            <w:r w:rsidRPr="002E5468">
              <w:rPr>
                <w:rFonts w:asciiTheme="minorHAnsi" w:hAnsiTheme="minorHAnsi" w:cstheme="minorHAnsi"/>
                <w:b/>
                <w:sz w:val="18"/>
                <w:szCs w:val="18"/>
              </w:rPr>
              <w:t>Nur der Bereich / Abteilung</w:t>
            </w:r>
            <w:r w:rsidR="00A47229">
              <w:rPr>
                <w:rFonts w:asciiTheme="minorHAnsi" w:hAnsiTheme="minorHAnsi" w:cstheme="minorHAnsi"/>
                <w:b/>
                <w:sz w:val="18"/>
                <w:szCs w:val="18"/>
              </w:rPr>
              <w:t>:</w:t>
            </w:r>
          </w:p>
        </w:tc>
        <w:tc>
          <w:tcPr>
            <w:tcW w:w="3692" w:type="pct"/>
          </w:tcPr>
          <w:p w14:paraId="4B4C0CB1" w14:textId="06D8CA30" w:rsidR="006A5A27" w:rsidRPr="002E5468" w:rsidRDefault="00A47229" w:rsidP="001341FF">
            <w:pPr>
              <w:spacing w:before="60" w:after="120"/>
              <w:rPr>
                <w:rFonts w:asciiTheme="minorHAnsi" w:hAnsiTheme="minorHAnsi" w:cstheme="minorHAnsi"/>
                <w:sz w:val="18"/>
                <w:szCs w:val="18"/>
              </w:rPr>
            </w:pPr>
            <w:r w:rsidRPr="00A47229">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47229">
              <w:rPr>
                <w:rFonts w:ascii="Calibri" w:eastAsia="Arial" w:hAnsi="Calibri" w:cs="Calibri"/>
                <w:sz w:val="16"/>
                <w:szCs w:val="16"/>
              </w:rPr>
              <w:instrText xml:space="preserve"> FORMTEXT </w:instrText>
            </w:r>
            <w:r w:rsidRPr="00A47229">
              <w:rPr>
                <w:rFonts w:ascii="Calibri" w:eastAsia="Arial" w:hAnsi="Calibri" w:cs="Calibri"/>
                <w:sz w:val="16"/>
                <w:szCs w:val="16"/>
              </w:rPr>
            </w:r>
            <w:r w:rsidRPr="00A47229">
              <w:rPr>
                <w:rFonts w:ascii="Calibri" w:eastAsia="Arial" w:hAnsi="Calibri" w:cs="Calibri"/>
                <w:sz w:val="16"/>
                <w:szCs w:val="16"/>
              </w:rPr>
              <w:fldChar w:fldCharType="separate"/>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fldChar w:fldCharType="end"/>
            </w:r>
          </w:p>
        </w:tc>
      </w:tr>
      <w:tr w:rsidR="006A5A27" w:rsidRPr="002E5468" w14:paraId="25FC38E5" w14:textId="77777777" w:rsidTr="00A47229">
        <w:trPr>
          <w:trHeight w:val="454"/>
        </w:trPr>
        <w:tc>
          <w:tcPr>
            <w:tcW w:w="1308" w:type="pct"/>
            <w:shd w:val="clear" w:color="auto" w:fill="F2F2F2" w:themeFill="background1" w:themeFillShade="F2"/>
          </w:tcPr>
          <w:p w14:paraId="07570C95" w14:textId="0CB25509" w:rsidR="006A5A27" w:rsidRPr="002E5468" w:rsidRDefault="006A5A27" w:rsidP="001341FF">
            <w:pPr>
              <w:spacing w:before="60" w:after="120"/>
              <w:rPr>
                <w:rFonts w:asciiTheme="minorHAnsi" w:hAnsiTheme="minorHAnsi" w:cstheme="minorHAnsi"/>
                <w:b/>
                <w:sz w:val="18"/>
                <w:szCs w:val="18"/>
              </w:rPr>
            </w:pPr>
            <w:r w:rsidRPr="002E5468">
              <w:rPr>
                <w:rFonts w:asciiTheme="minorHAnsi" w:hAnsiTheme="minorHAnsi" w:cstheme="minorHAnsi"/>
                <w:b/>
                <w:sz w:val="18"/>
                <w:szCs w:val="18"/>
              </w:rPr>
              <w:t>Angestrebter Geltungsbereich</w:t>
            </w:r>
            <w:r w:rsidR="00A47229">
              <w:rPr>
                <w:rFonts w:asciiTheme="minorHAnsi" w:hAnsiTheme="minorHAnsi" w:cstheme="minorHAnsi"/>
                <w:b/>
                <w:sz w:val="18"/>
                <w:szCs w:val="18"/>
              </w:rPr>
              <w:t>:</w:t>
            </w:r>
          </w:p>
        </w:tc>
        <w:tc>
          <w:tcPr>
            <w:tcW w:w="3692" w:type="pct"/>
          </w:tcPr>
          <w:p w14:paraId="318A6973" w14:textId="45D144D1" w:rsidR="006A5A27" w:rsidRPr="002E5468" w:rsidRDefault="00A47229" w:rsidP="001341FF">
            <w:pPr>
              <w:spacing w:before="60" w:after="120"/>
              <w:rPr>
                <w:rFonts w:asciiTheme="minorHAnsi" w:hAnsiTheme="minorHAnsi" w:cstheme="minorHAnsi"/>
                <w:sz w:val="18"/>
                <w:szCs w:val="18"/>
              </w:rPr>
            </w:pPr>
            <w:r w:rsidRPr="00A47229">
              <w:rPr>
                <w:rFonts w:ascii="Calibri" w:eastAsia="Arial" w:hAnsi="Calibri" w:cs="Calibri"/>
                <w:sz w:val="16"/>
                <w:szCs w:val="16"/>
              </w:rPr>
              <w:fldChar w:fldCharType="begin">
                <w:ffData>
                  <w:name w:val=""/>
                  <w:enabled/>
                  <w:calcOnExit w:val="0"/>
                  <w:statusText w:type="text" w:val="Angeben, ob Add-on, Akut- oder Rehablititationsgeriatrische Klinik"/>
                  <w:textInput/>
                </w:ffData>
              </w:fldChar>
            </w:r>
            <w:r w:rsidRPr="00A47229">
              <w:rPr>
                <w:rFonts w:ascii="Calibri" w:eastAsia="Arial" w:hAnsi="Calibri" w:cs="Calibri"/>
                <w:sz w:val="16"/>
                <w:szCs w:val="16"/>
              </w:rPr>
              <w:instrText xml:space="preserve"> FORMTEXT </w:instrText>
            </w:r>
            <w:r w:rsidRPr="00A47229">
              <w:rPr>
                <w:rFonts w:ascii="Calibri" w:eastAsia="Arial" w:hAnsi="Calibri" w:cs="Calibri"/>
                <w:sz w:val="16"/>
                <w:szCs w:val="16"/>
              </w:rPr>
            </w:r>
            <w:r w:rsidRPr="00A47229">
              <w:rPr>
                <w:rFonts w:ascii="Calibri" w:eastAsia="Arial" w:hAnsi="Calibri" w:cs="Calibri"/>
                <w:sz w:val="16"/>
                <w:szCs w:val="16"/>
              </w:rPr>
              <w:fldChar w:fldCharType="separate"/>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t> </w:t>
            </w:r>
            <w:r w:rsidRPr="00A47229">
              <w:rPr>
                <w:rFonts w:ascii="Calibri" w:eastAsia="Arial" w:hAnsi="Calibri" w:cs="Calibri"/>
                <w:sz w:val="16"/>
                <w:szCs w:val="16"/>
              </w:rPr>
              <w:fldChar w:fldCharType="end"/>
            </w:r>
          </w:p>
        </w:tc>
      </w:tr>
    </w:tbl>
    <w:p w14:paraId="581F740B" w14:textId="77777777" w:rsidR="006A5A27" w:rsidRPr="002E5468" w:rsidRDefault="006A5A27" w:rsidP="00F00525">
      <w:pPr>
        <w:rPr>
          <w:rFonts w:asciiTheme="minorHAnsi" w:hAnsiTheme="minorHAnsi" w:cstheme="minorHAnsi"/>
          <w:b/>
          <w:color w:val="000000" w:themeColor="text1"/>
          <w:sz w:val="20"/>
        </w:rPr>
      </w:pPr>
    </w:p>
    <w:p w14:paraId="49B3B571" w14:textId="77777777" w:rsidR="006A5A27" w:rsidRDefault="006A5A27">
      <w:pPr>
        <w:rPr>
          <w:rFonts w:asciiTheme="minorHAnsi" w:hAnsiTheme="minorHAnsi" w:cstheme="minorHAnsi"/>
          <w:b/>
          <w:color w:val="000000" w:themeColor="text1"/>
          <w:sz w:val="20"/>
        </w:rPr>
      </w:pPr>
    </w:p>
    <w:p w14:paraId="4B2EE3E7" w14:textId="77777777" w:rsidR="00A47229" w:rsidRDefault="00A47229">
      <w:pPr>
        <w:rPr>
          <w:rFonts w:asciiTheme="minorHAnsi" w:hAnsiTheme="minorHAnsi" w:cstheme="minorHAnsi"/>
          <w:b/>
          <w:color w:val="000000" w:themeColor="text1"/>
          <w:sz w:val="20"/>
        </w:rPr>
      </w:pPr>
      <w:r>
        <w:rPr>
          <w:rFonts w:asciiTheme="minorHAnsi" w:hAnsiTheme="minorHAnsi" w:cstheme="minorHAnsi"/>
          <w:b/>
          <w:color w:val="000000" w:themeColor="text1"/>
          <w:sz w:val="20"/>
        </w:rPr>
        <w:br w:type="page"/>
      </w:r>
    </w:p>
    <w:p w14:paraId="0E449C07" w14:textId="603422FB" w:rsidR="002E5468" w:rsidRPr="002E5468" w:rsidRDefault="002E5468" w:rsidP="002E5468">
      <w:pPr>
        <w:tabs>
          <w:tab w:val="left" w:pos="851"/>
        </w:tabs>
        <w:jc w:val="both"/>
        <w:rPr>
          <w:rFonts w:asciiTheme="minorHAnsi" w:hAnsiTheme="minorHAnsi" w:cstheme="minorHAnsi"/>
          <w:b/>
          <w:color w:val="000000" w:themeColor="text1"/>
          <w:sz w:val="20"/>
        </w:rPr>
      </w:pPr>
      <w:r>
        <w:rPr>
          <w:rFonts w:asciiTheme="minorHAnsi" w:hAnsiTheme="minorHAnsi" w:cstheme="minorHAnsi"/>
          <w:b/>
          <w:color w:val="000000" w:themeColor="text1"/>
          <w:sz w:val="20"/>
        </w:rPr>
        <w:lastRenderedPageBreak/>
        <w:t xml:space="preserve">6. </w:t>
      </w:r>
      <w:r w:rsidRPr="002E5468">
        <w:rPr>
          <w:rFonts w:asciiTheme="minorHAnsi" w:hAnsiTheme="minorHAnsi" w:cstheme="minorHAnsi"/>
          <w:b/>
          <w:color w:val="000000" w:themeColor="text1"/>
          <w:sz w:val="20"/>
        </w:rPr>
        <w:t>Unterstützung durch einen externen Berater</w:t>
      </w:r>
    </w:p>
    <w:p w14:paraId="79226233" w14:textId="5E12B6DE" w:rsidR="002E5468" w:rsidRDefault="002E5468" w:rsidP="002E5468">
      <w:pPr>
        <w:widowControl w:val="0"/>
        <w:autoSpaceDE w:val="0"/>
        <w:autoSpaceDN w:val="0"/>
        <w:spacing w:before="4"/>
        <w:rPr>
          <w:rFonts w:ascii="Calibri" w:eastAsia="Arial" w:hAnsi="Calibri" w:cs="Calibri"/>
          <w:b/>
          <w:sz w:val="15"/>
          <w:lang w:eastAsia="en-US"/>
        </w:rPr>
      </w:pPr>
    </w:p>
    <w:p w14:paraId="0EFE4136" w14:textId="77777777" w:rsidR="00A47229" w:rsidRPr="002E5468" w:rsidRDefault="00A47229" w:rsidP="002E5468">
      <w:pPr>
        <w:widowControl w:val="0"/>
        <w:autoSpaceDE w:val="0"/>
        <w:autoSpaceDN w:val="0"/>
        <w:spacing w:before="4"/>
        <w:rPr>
          <w:rFonts w:ascii="Calibri" w:eastAsia="Arial" w:hAnsi="Calibri" w:cs="Calibri"/>
          <w:b/>
          <w:sz w:val="15"/>
          <w:lang w:eastAsia="en-US"/>
        </w:rPr>
      </w:pPr>
    </w:p>
    <w:tbl>
      <w:tblPr>
        <w:tblStyle w:val="Tabellenraster1"/>
        <w:tblW w:w="0" w:type="auto"/>
        <w:tblInd w:w="567" w:type="dxa"/>
        <w:tblCellMar>
          <w:top w:w="57" w:type="dxa"/>
        </w:tblCellMar>
        <w:tblLook w:val="04A0" w:firstRow="1" w:lastRow="0" w:firstColumn="1" w:lastColumn="0" w:noHBand="0" w:noVBand="1"/>
      </w:tblPr>
      <w:tblGrid>
        <w:gridCol w:w="2235"/>
        <w:gridCol w:w="2268"/>
        <w:gridCol w:w="1134"/>
        <w:gridCol w:w="1365"/>
        <w:gridCol w:w="1915"/>
      </w:tblGrid>
      <w:tr w:rsidR="002E5468" w:rsidRPr="00A47229" w14:paraId="63FCB655" w14:textId="77777777" w:rsidTr="00175AFA">
        <w:tc>
          <w:tcPr>
            <w:tcW w:w="4503" w:type="dxa"/>
            <w:gridSpan w:val="2"/>
            <w:tcBorders>
              <w:top w:val="nil"/>
              <w:left w:val="nil"/>
              <w:bottom w:val="nil"/>
              <w:right w:val="nil"/>
            </w:tcBorders>
          </w:tcPr>
          <w:p w14:paraId="371E3E6E" w14:textId="77777777" w:rsidR="002E5468" w:rsidRPr="00A47229" w:rsidRDefault="002E5468" w:rsidP="002E5468">
            <w:pPr>
              <w:tabs>
                <w:tab w:val="left" w:pos="426"/>
              </w:tabs>
              <w:rPr>
                <w:rFonts w:ascii="Calibri" w:eastAsia="Arial" w:hAnsi="Calibri" w:cs="Calibri"/>
                <w:sz w:val="20"/>
                <w:szCs w:val="16"/>
                <w:lang w:val="de-DE"/>
              </w:rPr>
            </w:pPr>
            <w:r w:rsidRPr="00A47229">
              <w:rPr>
                <w:rFonts w:ascii="Calibri" w:eastAsia="Arial" w:hAnsi="Calibri" w:cs="Calibri"/>
                <w:sz w:val="20"/>
                <w:szCs w:val="16"/>
                <w:lang w:val="de-DE"/>
              </w:rPr>
              <w:fldChar w:fldCharType="begin">
                <w:ffData>
                  <w:name w:val="Kontrollkästchen1"/>
                  <w:enabled/>
                  <w:calcOnExit w:val="0"/>
                  <w:checkBox>
                    <w:sizeAuto/>
                    <w:default w:val="0"/>
                  </w:checkBox>
                </w:ffData>
              </w:fldChar>
            </w:r>
            <w:r w:rsidRPr="00A47229">
              <w:rPr>
                <w:rFonts w:ascii="Calibri" w:eastAsia="Arial" w:hAnsi="Calibri" w:cs="Calibri"/>
                <w:sz w:val="20"/>
                <w:szCs w:val="16"/>
                <w:lang w:val="de-DE"/>
              </w:rPr>
              <w:instrText xml:space="preserve"> FORMCHECKBOX </w:instrText>
            </w:r>
            <w:r w:rsidR="00175AFA" w:rsidRPr="00A47229">
              <w:rPr>
                <w:rFonts w:ascii="Calibri" w:eastAsia="Arial" w:hAnsi="Calibri" w:cs="Calibri"/>
                <w:sz w:val="20"/>
                <w:szCs w:val="16"/>
                <w:lang w:val="de-DE"/>
              </w:rPr>
            </w:r>
            <w:r w:rsidR="00175AFA" w:rsidRPr="00A47229">
              <w:rPr>
                <w:rFonts w:ascii="Calibri" w:eastAsia="Arial" w:hAnsi="Calibri" w:cs="Calibri"/>
                <w:sz w:val="20"/>
                <w:szCs w:val="16"/>
                <w:lang w:val="de-DE"/>
              </w:rPr>
              <w:fldChar w:fldCharType="separate"/>
            </w:r>
            <w:r w:rsidRPr="00A47229">
              <w:rPr>
                <w:rFonts w:ascii="Calibri" w:eastAsia="Arial" w:hAnsi="Calibri" w:cs="Calibri"/>
                <w:sz w:val="20"/>
                <w:szCs w:val="16"/>
                <w:lang w:val="de-DE"/>
              </w:rPr>
              <w:fldChar w:fldCharType="end"/>
            </w:r>
            <w:r w:rsidRPr="00A47229">
              <w:rPr>
                <w:rFonts w:ascii="Calibri" w:eastAsia="Arial" w:hAnsi="Calibri" w:cs="Calibri"/>
                <w:sz w:val="20"/>
                <w:szCs w:val="16"/>
                <w:lang w:val="de-DE"/>
              </w:rPr>
              <w:tab/>
              <w:t>nein</w:t>
            </w:r>
          </w:p>
        </w:tc>
        <w:tc>
          <w:tcPr>
            <w:tcW w:w="4414" w:type="dxa"/>
            <w:gridSpan w:val="3"/>
            <w:tcBorders>
              <w:top w:val="nil"/>
              <w:left w:val="nil"/>
              <w:bottom w:val="nil"/>
              <w:right w:val="nil"/>
            </w:tcBorders>
            <w:shd w:val="clear" w:color="auto" w:fill="F2F2F2" w:themeFill="background1" w:themeFillShade="F2"/>
          </w:tcPr>
          <w:p w14:paraId="1E4DDE33" w14:textId="77777777" w:rsidR="002E5468" w:rsidRPr="00A47229" w:rsidRDefault="002E5468" w:rsidP="002E5468">
            <w:pPr>
              <w:tabs>
                <w:tab w:val="left" w:pos="993"/>
              </w:tabs>
              <w:rPr>
                <w:rFonts w:ascii="Calibri" w:eastAsia="Arial" w:hAnsi="Calibri" w:cs="Calibri"/>
                <w:sz w:val="16"/>
                <w:szCs w:val="16"/>
                <w:lang w:val="de-DE"/>
              </w:rPr>
            </w:pPr>
            <w:r w:rsidRPr="00A47229">
              <w:rPr>
                <w:rFonts w:ascii="Calibri" w:eastAsia="Arial" w:hAnsi="Calibri" w:cs="Calibri"/>
                <w:sz w:val="16"/>
                <w:szCs w:val="16"/>
                <w:lang w:val="de-DE"/>
              </w:rPr>
              <w:t>Wenn ja, Prüfvermerk:</w:t>
            </w:r>
          </w:p>
          <w:p w14:paraId="2C521502" w14:textId="77777777" w:rsidR="002E5468" w:rsidRPr="00A47229" w:rsidRDefault="002E5468" w:rsidP="002E5468">
            <w:pPr>
              <w:tabs>
                <w:tab w:val="left" w:pos="993"/>
              </w:tabs>
              <w:rPr>
                <w:rFonts w:ascii="Calibri" w:eastAsia="Arial" w:hAnsi="Calibri" w:cs="Calibri"/>
                <w:b/>
                <w:sz w:val="16"/>
                <w:szCs w:val="16"/>
                <w:lang w:val="de-DE"/>
              </w:rPr>
            </w:pPr>
            <w:r w:rsidRPr="00A47229">
              <w:rPr>
                <w:rFonts w:ascii="Calibri" w:eastAsia="Arial" w:hAnsi="Calibri" w:cs="Calibri"/>
                <w:b/>
                <w:sz w:val="14"/>
                <w:szCs w:val="16"/>
                <w:lang w:val="de-DE"/>
              </w:rPr>
              <w:t>(Wird durch MSzert GmbH ausgefüllt)</w:t>
            </w:r>
          </w:p>
        </w:tc>
      </w:tr>
      <w:tr w:rsidR="002E5468" w:rsidRPr="00A47229" w14:paraId="541FF414" w14:textId="77777777" w:rsidTr="00175AFA">
        <w:trPr>
          <w:trHeight w:val="340"/>
        </w:trPr>
        <w:tc>
          <w:tcPr>
            <w:tcW w:w="4503" w:type="dxa"/>
            <w:gridSpan w:val="2"/>
            <w:tcBorders>
              <w:top w:val="nil"/>
              <w:left w:val="nil"/>
              <w:bottom w:val="nil"/>
              <w:right w:val="nil"/>
            </w:tcBorders>
          </w:tcPr>
          <w:p w14:paraId="70EBB517" w14:textId="77777777" w:rsidR="002E5468" w:rsidRPr="00A47229" w:rsidRDefault="002E5468" w:rsidP="002E5468">
            <w:pPr>
              <w:tabs>
                <w:tab w:val="left" w:pos="426"/>
              </w:tabs>
              <w:rPr>
                <w:rFonts w:ascii="Calibri" w:eastAsia="Arial" w:hAnsi="Calibri" w:cs="Calibri"/>
                <w:sz w:val="20"/>
                <w:szCs w:val="16"/>
                <w:lang w:val="de-DE"/>
              </w:rPr>
            </w:pPr>
            <w:r w:rsidRPr="00A47229">
              <w:rPr>
                <w:rFonts w:ascii="Calibri" w:eastAsia="Arial" w:hAnsi="Calibri" w:cs="Calibri"/>
                <w:sz w:val="20"/>
                <w:szCs w:val="16"/>
                <w:lang w:val="de-DE"/>
              </w:rPr>
              <w:fldChar w:fldCharType="begin">
                <w:ffData>
                  <w:name w:val="Kontrollkästchen1"/>
                  <w:enabled/>
                  <w:calcOnExit w:val="0"/>
                  <w:checkBox>
                    <w:sizeAuto/>
                    <w:default w:val="0"/>
                  </w:checkBox>
                </w:ffData>
              </w:fldChar>
            </w:r>
            <w:r w:rsidRPr="00A47229">
              <w:rPr>
                <w:rFonts w:ascii="Calibri" w:eastAsia="Arial" w:hAnsi="Calibri" w:cs="Calibri"/>
                <w:sz w:val="20"/>
                <w:szCs w:val="16"/>
                <w:lang w:val="de-DE"/>
              </w:rPr>
              <w:instrText xml:space="preserve"> FORMCHECKBOX </w:instrText>
            </w:r>
            <w:r w:rsidR="00175AFA" w:rsidRPr="00A47229">
              <w:rPr>
                <w:rFonts w:ascii="Calibri" w:eastAsia="Arial" w:hAnsi="Calibri" w:cs="Calibri"/>
                <w:sz w:val="20"/>
                <w:szCs w:val="16"/>
                <w:lang w:val="de-DE"/>
              </w:rPr>
            </w:r>
            <w:r w:rsidR="00175AFA" w:rsidRPr="00A47229">
              <w:rPr>
                <w:rFonts w:ascii="Calibri" w:eastAsia="Arial" w:hAnsi="Calibri" w:cs="Calibri"/>
                <w:sz w:val="20"/>
                <w:szCs w:val="16"/>
                <w:lang w:val="de-DE"/>
              </w:rPr>
              <w:fldChar w:fldCharType="separate"/>
            </w:r>
            <w:r w:rsidRPr="00A47229">
              <w:rPr>
                <w:rFonts w:ascii="Calibri" w:eastAsia="Arial" w:hAnsi="Calibri" w:cs="Calibri"/>
                <w:sz w:val="20"/>
                <w:szCs w:val="16"/>
                <w:lang w:val="de-DE"/>
              </w:rPr>
              <w:fldChar w:fldCharType="end"/>
            </w:r>
            <w:r w:rsidRPr="00A47229">
              <w:rPr>
                <w:rFonts w:ascii="Calibri" w:eastAsia="Arial" w:hAnsi="Calibri" w:cs="Calibri"/>
                <w:sz w:val="20"/>
                <w:szCs w:val="16"/>
                <w:lang w:val="de-DE"/>
              </w:rPr>
              <w:tab/>
              <w:t xml:space="preserve">ja, dann Angabe zu: </w:t>
            </w:r>
          </w:p>
        </w:tc>
        <w:tc>
          <w:tcPr>
            <w:tcW w:w="2499" w:type="dxa"/>
            <w:gridSpan w:val="2"/>
            <w:tcBorders>
              <w:top w:val="nil"/>
              <w:left w:val="nil"/>
              <w:bottom w:val="nil"/>
              <w:right w:val="nil"/>
            </w:tcBorders>
          </w:tcPr>
          <w:p w14:paraId="1D8F27DF" w14:textId="77777777" w:rsidR="002E5468" w:rsidRPr="00A47229" w:rsidRDefault="002E5468" w:rsidP="002E5468">
            <w:pPr>
              <w:tabs>
                <w:tab w:val="left" w:pos="993"/>
              </w:tabs>
              <w:rPr>
                <w:rFonts w:ascii="Calibri" w:eastAsia="Arial" w:hAnsi="Calibri" w:cs="Calibri"/>
                <w:sz w:val="16"/>
                <w:szCs w:val="16"/>
                <w:lang w:val="de-DE"/>
              </w:rPr>
            </w:pPr>
            <w:r w:rsidRPr="00A47229">
              <w:rPr>
                <w:rFonts w:ascii="Calibri" w:eastAsia="Arial" w:hAnsi="Calibri" w:cs="Calibri"/>
                <w:sz w:val="16"/>
                <w:szCs w:val="16"/>
                <w:lang w:val="de-DE"/>
              </w:rPr>
              <w:t>Berater / Unternehmen bekannt?</w:t>
            </w:r>
          </w:p>
        </w:tc>
        <w:tc>
          <w:tcPr>
            <w:tcW w:w="1915" w:type="dxa"/>
            <w:tcBorders>
              <w:top w:val="nil"/>
              <w:left w:val="nil"/>
              <w:bottom w:val="nil"/>
              <w:right w:val="nil"/>
            </w:tcBorders>
          </w:tcPr>
          <w:p w14:paraId="17F95AE0" w14:textId="77777777" w:rsidR="002E5468" w:rsidRPr="00A47229" w:rsidRDefault="002E5468" w:rsidP="002E5468">
            <w:pPr>
              <w:tabs>
                <w:tab w:val="left" w:pos="993"/>
              </w:tabs>
              <w:rPr>
                <w:rFonts w:ascii="Calibri" w:eastAsia="Arial" w:hAnsi="Calibri" w:cs="Calibri"/>
                <w:sz w:val="16"/>
                <w:szCs w:val="16"/>
                <w:lang w:val="de-DE"/>
              </w:rPr>
            </w:pPr>
            <w:r w:rsidRPr="00A47229">
              <w:rPr>
                <w:rFonts w:ascii="Calibri" w:eastAsia="Arial" w:hAnsi="Calibri" w:cs="Calibri"/>
                <w:sz w:val="16"/>
                <w:szCs w:val="16"/>
                <w:lang w:val="de-DE"/>
              </w:rPr>
              <w:fldChar w:fldCharType="begin">
                <w:ffData>
                  <w:name w:val="Kontrollkästchen1"/>
                  <w:enabled/>
                  <w:calcOnExit w:val="0"/>
                  <w:checkBox>
                    <w:sizeAuto/>
                    <w:default w:val="0"/>
                  </w:checkBox>
                </w:ffData>
              </w:fldChar>
            </w:r>
            <w:r w:rsidRPr="00A47229">
              <w:rPr>
                <w:rFonts w:ascii="Calibri" w:eastAsia="Arial" w:hAnsi="Calibri" w:cs="Calibri"/>
                <w:sz w:val="16"/>
                <w:szCs w:val="16"/>
                <w:lang w:val="de-DE"/>
              </w:rPr>
              <w:instrText xml:space="preserve"> FORMCHECKBOX </w:instrText>
            </w:r>
            <w:r w:rsidR="00175AFA" w:rsidRPr="00A47229">
              <w:rPr>
                <w:rFonts w:ascii="Calibri" w:eastAsia="Arial" w:hAnsi="Calibri" w:cs="Calibri"/>
                <w:sz w:val="16"/>
                <w:szCs w:val="16"/>
                <w:lang w:val="de-DE"/>
              </w:rPr>
            </w:r>
            <w:r w:rsidR="00175AFA" w:rsidRPr="00A47229">
              <w:rPr>
                <w:rFonts w:ascii="Calibri" w:eastAsia="Arial" w:hAnsi="Calibri" w:cs="Calibri"/>
                <w:sz w:val="16"/>
                <w:szCs w:val="16"/>
                <w:lang w:val="de-DE"/>
              </w:rPr>
              <w:fldChar w:fldCharType="separate"/>
            </w:r>
            <w:r w:rsidRPr="00A47229">
              <w:rPr>
                <w:rFonts w:ascii="Calibri" w:eastAsia="Arial" w:hAnsi="Calibri" w:cs="Calibri"/>
                <w:sz w:val="16"/>
                <w:szCs w:val="16"/>
                <w:lang w:val="de-DE"/>
              </w:rPr>
              <w:fldChar w:fldCharType="end"/>
            </w:r>
            <w:r w:rsidRPr="00A47229">
              <w:rPr>
                <w:rFonts w:ascii="Calibri" w:eastAsia="Arial" w:hAnsi="Calibri" w:cs="Calibri"/>
                <w:sz w:val="16"/>
                <w:szCs w:val="16"/>
                <w:lang w:val="de-DE"/>
              </w:rPr>
              <w:t xml:space="preserve"> Nein</w:t>
            </w:r>
            <w:r w:rsidRPr="00A47229">
              <w:rPr>
                <w:rFonts w:ascii="Calibri" w:eastAsia="Arial" w:hAnsi="Calibri" w:cs="Calibri"/>
                <w:sz w:val="16"/>
                <w:szCs w:val="16"/>
                <w:lang w:val="de-DE"/>
              </w:rPr>
              <w:tab/>
            </w:r>
            <w:r w:rsidRPr="00A47229">
              <w:rPr>
                <w:rFonts w:ascii="Calibri" w:eastAsia="Arial" w:hAnsi="Calibri" w:cs="Calibri"/>
                <w:sz w:val="16"/>
                <w:szCs w:val="16"/>
                <w:lang w:val="de-DE"/>
              </w:rPr>
              <w:fldChar w:fldCharType="begin">
                <w:ffData>
                  <w:name w:val="Kontrollkästchen1"/>
                  <w:enabled/>
                  <w:calcOnExit w:val="0"/>
                  <w:checkBox>
                    <w:sizeAuto/>
                    <w:default w:val="0"/>
                  </w:checkBox>
                </w:ffData>
              </w:fldChar>
            </w:r>
            <w:r w:rsidRPr="00A47229">
              <w:rPr>
                <w:rFonts w:ascii="Calibri" w:eastAsia="Arial" w:hAnsi="Calibri" w:cs="Calibri"/>
                <w:sz w:val="16"/>
                <w:szCs w:val="16"/>
                <w:lang w:val="de-DE"/>
              </w:rPr>
              <w:instrText xml:space="preserve"> FORMCHECKBOX </w:instrText>
            </w:r>
            <w:r w:rsidR="00175AFA" w:rsidRPr="00A47229">
              <w:rPr>
                <w:rFonts w:ascii="Calibri" w:eastAsia="Arial" w:hAnsi="Calibri" w:cs="Calibri"/>
                <w:sz w:val="16"/>
                <w:szCs w:val="16"/>
                <w:lang w:val="de-DE"/>
              </w:rPr>
            </w:r>
            <w:r w:rsidR="00175AFA" w:rsidRPr="00A47229">
              <w:rPr>
                <w:rFonts w:ascii="Calibri" w:eastAsia="Arial" w:hAnsi="Calibri" w:cs="Calibri"/>
                <w:sz w:val="16"/>
                <w:szCs w:val="16"/>
                <w:lang w:val="de-DE"/>
              </w:rPr>
              <w:fldChar w:fldCharType="separate"/>
            </w:r>
            <w:r w:rsidRPr="00A47229">
              <w:rPr>
                <w:rFonts w:ascii="Calibri" w:eastAsia="Arial" w:hAnsi="Calibri" w:cs="Calibri"/>
                <w:sz w:val="16"/>
                <w:szCs w:val="16"/>
                <w:lang w:val="de-DE"/>
              </w:rPr>
              <w:fldChar w:fldCharType="end"/>
            </w:r>
            <w:r w:rsidRPr="00A47229">
              <w:rPr>
                <w:rFonts w:ascii="Calibri" w:eastAsia="Arial" w:hAnsi="Calibri" w:cs="Calibri"/>
                <w:sz w:val="16"/>
                <w:szCs w:val="16"/>
                <w:lang w:val="de-DE"/>
              </w:rPr>
              <w:t xml:space="preserve"> Ja</w:t>
            </w:r>
          </w:p>
        </w:tc>
      </w:tr>
      <w:tr w:rsidR="002E5468" w:rsidRPr="00A47229" w14:paraId="6DBF6C18" w14:textId="77777777" w:rsidTr="00175AFA">
        <w:trPr>
          <w:trHeight w:val="397"/>
        </w:trPr>
        <w:tc>
          <w:tcPr>
            <w:tcW w:w="2235" w:type="dxa"/>
            <w:tcBorders>
              <w:top w:val="nil"/>
              <w:left w:val="nil"/>
              <w:bottom w:val="nil"/>
              <w:right w:val="nil"/>
            </w:tcBorders>
            <w:vAlign w:val="bottom"/>
          </w:tcPr>
          <w:p w14:paraId="68E37FA6" w14:textId="77777777" w:rsidR="002E5468" w:rsidRPr="00A47229" w:rsidRDefault="002E5468" w:rsidP="002E5468">
            <w:pPr>
              <w:tabs>
                <w:tab w:val="left" w:pos="993"/>
              </w:tabs>
              <w:jc w:val="right"/>
              <w:rPr>
                <w:rFonts w:ascii="Calibri" w:eastAsia="Arial" w:hAnsi="Calibri" w:cs="Calibri"/>
                <w:sz w:val="16"/>
                <w:szCs w:val="16"/>
                <w:lang w:val="de-DE"/>
              </w:rPr>
            </w:pPr>
            <w:r w:rsidRPr="00A47229">
              <w:rPr>
                <w:rFonts w:ascii="Calibri" w:eastAsia="Arial" w:hAnsi="Calibri" w:cs="Calibri"/>
                <w:sz w:val="16"/>
                <w:szCs w:val="16"/>
                <w:lang w:val="de-DE"/>
              </w:rPr>
              <w:t>Unternehmen</w:t>
            </w:r>
          </w:p>
        </w:tc>
        <w:tc>
          <w:tcPr>
            <w:tcW w:w="2268" w:type="dxa"/>
            <w:tcBorders>
              <w:top w:val="nil"/>
              <w:left w:val="nil"/>
              <w:bottom w:val="nil"/>
              <w:right w:val="nil"/>
            </w:tcBorders>
            <w:vAlign w:val="bottom"/>
          </w:tcPr>
          <w:p w14:paraId="7AA50215" w14:textId="77777777" w:rsidR="002E5468" w:rsidRPr="00A47229" w:rsidRDefault="002E5468" w:rsidP="002E5468">
            <w:pPr>
              <w:tabs>
                <w:tab w:val="left" w:pos="993"/>
              </w:tabs>
              <w:rPr>
                <w:rFonts w:ascii="Calibri" w:eastAsia="Arial" w:hAnsi="Calibri" w:cs="Calibri"/>
                <w:sz w:val="16"/>
                <w:szCs w:val="16"/>
                <w:lang w:val="de-DE"/>
              </w:rPr>
            </w:pPr>
            <w:r w:rsidRPr="00A47229">
              <w:rPr>
                <w:rFonts w:ascii="Calibri" w:eastAsia="Arial" w:hAnsi="Calibri" w:cs="Calibri"/>
                <w:sz w:val="16"/>
                <w:szCs w:val="16"/>
                <w:lang w:val="de-DE"/>
              </w:rPr>
              <w:fldChar w:fldCharType="begin">
                <w:ffData>
                  <w:name w:val=""/>
                  <w:enabled/>
                  <w:calcOnExit w:val="0"/>
                  <w:statusText w:type="text" w:val="Angeben, ob Add-on, Akut- oder Rehablititationsgeriatrische Klinik"/>
                  <w:textInput/>
                </w:ffData>
              </w:fldChar>
            </w:r>
            <w:r w:rsidRPr="00A47229">
              <w:rPr>
                <w:rFonts w:ascii="Calibri" w:eastAsia="Arial" w:hAnsi="Calibri" w:cs="Calibri"/>
                <w:sz w:val="16"/>
                <w:szCs w:val="16"/>
                <w:lang w:val="de-DE"/>
              </w:rPr>
              <w:instrText xml:space="preserve"> FORMTEXT </w:instrText>
            </w:r>
            <w:r w:rsidRPr="00A47229">
              <w:rPr>
                <w:rFonts w:ascii="Calibri" w:eastAsia="Arial" w:hAnsi="Calibri" w:cs="Calibri"/>
                <w:sz w:val="16"/>
                <w:szCs w:val="16"/>
                <w:lang w:val="de-DE"/>
              </w:rPr>
            </w:r>
            <w:r w:rsidRPr="00A47229">
              <w:rPr>
                <w:rFonts w:ascii="Calibri" w:eastAsia="Arial" w:hAnsi="Calibri" w:cs="Calibri"/>
                <w:sz w:val="16"/>
                <w:szCs w:val="16"/>
                <w:lang w:val="de-DE"/>
              </w:rPr>
              <w:fldChar w:fldCharType="separate"/>
            </w:r>
            <w:r w:rsidRPr="00A47229">
              <w:rPr>
                <w:rFonts w:ascii="Calibri" w:eastAsia="Arial" w:hAnsi="Calibri" w:cs="Calibri"/>
                <w:sz w:val="16"/>
                <w:szCs w:val="16"/>
                <w:lang w:val="de-DE"/>
              </w:rPr>
              <w:t> </w:t>
            </w:r>
            <w:r w:rsidRPr="00A47229">
              <w:rPr>
                <w:rFonts w:ascii="Calibri" w:eastAsia="Arial" w:hAnsi="Calibri" w:cs="Calibri"/>
                <w:sz w:val="16"/>
                <w:szCs w:val="16"/>
                <w:lang w:val="de-DE"/>
              </w:rPr>
              <w:t> </w:t>
            </w:r>
            <w:r w:rsidRPr="00A47229">
              <w:rPr>
                <w:rFonts w:ascii="Calibri" w:eastAsia="Arial" w:hAnsi="Calibri" w:cs="Calibri"/>
                <w:sz w:val="16"/>
                <w:szCs w:val="16"/>
                <w:lang w:val="de-DE"/>
              </w:rPr>
              <w:t> </w:t>
            </w:r>
            <w:r w:rsidRPr="00A47229">
              <w:rPr>
                <w:rFonts w:ascii="Calibri" w:eastAsia="Arial" w:hAnsi="Calibri" w:cs="Calibri"/>
                <w:sz w:val="16"/>
                <w:szCs w:val="16"/>
                <w:lang w:val="de-DE"/>
              </w:rPr>
              <w:t> </w:t>
            </w:r>
            <w:r w:rsidRPr="00A47229">
              <w:rPr>
                <w:rFonts w:ascii="Calibri" w:eastAsia="Arial" w:hAnsi="Calibri" w:cs="Calibri"/>
                <w:sz w:val="16"/>
                <w:szCs w:val="16"/>
                <w:lang w:val="de-DE"/>
              </w:rPr>
              <w:t> </w:t>
            </w:r>
            <w:r w:rsidRPr="00A47229">
              <w:rPr>
                <w:rFonts w:ascii="Calibri" w:eastAsia="Arial" w:hAnsi="Calibri" w:cs="Calibri"/>
                <w:sz w:val="16"/>
                <w:szCs w:val="16"/>
                <w:lang w:val="de-DE"/>
              </w:rPr>
              <w:fldChar w:fldCharType="end"/>
            </w:r>
          </w:p>
        </w:tc>
        <w:tc>
          <w:tcPr>
            <w:tcW w:w="4414" w:type="dxa"/>
            <w:gridSpan w:val="3"/>
            <w:tcBorders>
              <w:top w:val="nil"/>
              <w:left w:val="nil"/>
              <w:bottom w:val="nil"/>
              <w:right w:val="nil"/>
            </w:tcBorders>
          </w:tcPr>
          <w:p w14:paraId="274DC65C" w14:textId="77777777" w:rsidR="002E5468" w:rsidRPr="00A47229" w:rsidRDefault="002E5468" w:rsidP="002E5468">
            <w:pPr>
              <w:tabs>
                <w:tab w:val="left" w:pos="993"/>
              </w:tabs>
              <w:rPr>
                <w:rFonts w:ascii="Calibri" w:eastAsia="Arial" w:hAnsi="Calibri" w:cs="Calibri"/>
                <w:sz w:val="16"/>
                <w:szCs w:val="16"/>
                <w:lang w:val="de-DE"/>
              </w:rPr>
            </w:pPr>
            <w:r w:rsidRPr="00A47229">
              <w:rPr>
                <w:rFonts w:ascii="Calibri" w:eastAsia="Arial" w:hAnsi="Calibri" w:cs="Calibri"/>
                <w:sz w:val="16"/>
                <w:szCs w:val="16"/>
                <w:lang w:val="de-DE"/>
              </w:rPr>
              <w:t xml:space="preserve">Wenn Ja, gibt es verbundene Stellen zu MSzert GmbH, welche ein Risiko zur Einhaltung der Unparteilichkeit darstellen? </w:t>
            </w:r>
            <w:r w:rsidRPr="00A47229">
              <w:rPr>
                <w:rFonts w:ascii="Calibri" w:eastAsia="Arial" w:hAnsi="Calibri" w:cs="Calibri"/>
                <w:sz w:val="16"/>
                <w:szCs w:val="16"/>
                <w:lang w:val="de-DE"/>
              </w:rPr>
              <w:br/>
            </w:r>
            <w:r w:rsidRPr="00A47229">
              <w:rPr>
                <w:rFonts w:ascii="Calibri" w:eastAsia="Arial" w:hAnsi="Calibri" w:cs="Calibri"/>
                <w:sz w:val="12"/>
                <w:szCs w:val="16"/>
                <w:lang w:val="de-DE"/>
              </w:rPr>
              <w:t>(z.B. Berater ist externer Auditor bei MSzert, Sifa des Kunden ist externer Auditor bei MSzert, etc.)</w:t>
            </w:r>
          </w:p>
        </w:tc>
      </w:tr>
      <w:tr w:rsidR="002E5468" w:rsidRPr="00A47229" w14:paraId="25696296" w14:textId="77777777" w:rsidTr="00175AFA">
        <w:trPr>
          <w:trHeight w:val="1067"/>
        </w:trPr>
        <w:tc>
          <w:tcPr>
            <w:tcW w:w="2235" w:type="dxa"/>
            <w:tcBorders>
              <w:top w:val="nil"/>
              <w:left w:val="nil"/>
              <w:bottom w:val="nil"/>
              <w:right w:val="nil"/>
            </w:tcBorders>
          </w:tcPr>
          <w:p w14:paraId="63A2C928" w14:textId="77777777" w:rsidR="002E5468" w:rsidRPr="00A47229" w:rsidRDefault="002E5468" w:rsidP="002E5468">
            <w:pPr>
              <w:tabs>
                <w:tab w:val="left" w:pos="993"/>
              </w:tabs>
              <w:jc w:val="right"/>
              <w:rPr>
                <w:rFonts w:ascii="Calibri" w:eastAsia="Arial" w:hAnsi="Calibri" w:cs="Calibri"/>
                <w:sz w:val="16"/>
                <w:szCs w:val="16"/>
                <w:lang w:val="de-DE"/>
              </w:rPr>
            </w:pPr>
            <w:r w:rsidRPr="00A47229">
              <w:rPr>
                <w:rFonts w:ascii="Calibri" w:eastAsia="Arial" w:hAnsi="Calibri" w:cs="Calibri"/>
                <w:sz w:val="16"/>
                <w:szCs w:val="16"/>
                <w:lang w:val="de-DE"/>
              </w:rPr>
              <w:t>Name des Beraters</w:t>
            </w:r>
          </w:p>
        </w:tc>
        <w:tc>
          <w:tcPr>
            <w:tcW w:w="2268" w:type="dxa"/>
            <w:tcBorders>
              <w:top w:val="nil"/>
              <w:left w:val="nil"/>
              <w:bottom w:val="nil"/>
              <w:right w:val="nil"/>
            </w:tcBorders>
          </w:tcPr>
          <w:p w14:paraId="770BE7DB" w14:textId="77777777" w:rsidR="002E5468" w:rsidRPr="00A47229" w:rsidRDefault="002E5468" w:rsidP="002E5468">
            <w:pPr>
              <w:tabs>
                <w:tab w:val="left" w:pos="993"/>
              </w:tabs>
              <w:rPr>
                <w:rFonts w:ascii="Calibri" w:eastAsia="Arial" w:hAnsi="Calibri" w:cs="Calibri"/>
                <w:sz w:val="16"/>
                <w:szCs w:val="16"/>
                <w:lang w:val="de-DE"/>
              </w:rPr>
            </w:pPr>
            <w:r w:rsidRPr="00A47229">
              <w:rPr>
                <w:rFonts w:ascii="Calibri" w:eastAsia="Arial" w:hAnsi="Calibri" w:cs="Calibri"/>
                <w:sz w:val="16"/>
                <w:szCs w:val="16"/>
                <w:lang w:val="de-DE"/>
              </w:rPr>
              <w:fldChar w:fldCharType="begin">
                <w:ffData>
                  <w:name w:val=""/>
                  <w:enabled/>
                  <w:calcOnExit w:val="0"/>
                  <w:statusText w:type="text" w:val="Angeben, ob Add-on, Akut- oder Rehablititationsgeriatrische Klinik"/>
                  <w:textInput/>
                </w:ffData>
              </w:fldChar>
            </w:r>
            <w:r w:rsidRPr="00A47229">
              <w:rPr>
                <w:rFonts w:ascii="Calibri" w:eastAsia="Arial" w:hAnsi="Calibri" w:cs="Calibri"/>
                <w:sz w:val="16"/>
                <w:szCs w:val="16"/>
                <w:lang w:val="de-DE"/>
              </w:rPr>
              <w:instrText xml:space="preserve"> FORMTEXT </w:instrText>
            </w:r>
            <w:r w:rsidRPr="00A47229">
              <w:rPr>
                <w:rFonts w:ascii="Calibri" w:eastAsia="Arial" w:hAnsi="Calibri" w:cs="Calibri"/>
                <w:sz w:val="16"/>
                <w:szCs w:val="16"/>
                <w:lang w:val="de-DE"/>
              </w:rPr>
            </w:r>
            <w:r w:rsidRPr="00A47229">
              <w:rPr>
                <w:rFonts w:ascii="Calibri" w:eastAsia="Arial" w:hAnsi="Calibri" w:cs="Calibri"/>
                <w:sz w:val="16"/>
                <w:szCs w:val="16"/>
                <w:lang w:val="de-DE"/>
              </w:rPr>
              <w:fldChar w:fldCharType="separate"/>
            </w:r>
            <w:r w:rsidRPr="00A47229">
              <w:rPr>
                <w:rFonts w:ascii="Calibri" w:eastAsia="Arial" w:hAnsi="Calibri" w:cs="Calibri"/>
                <w:sz w:val="16"/>
                <w:szCs w:val="16"/>
                <w:lang w:val="de-DE"/>
              </w:rPr>
              <w:t> </w:t>
            </w:r>
            <w:r w:rsidRPr="00A47229">
              <w:rPr>
                <w:rFonts w:ascii="Calibri" w:eastAsia="Arial" w:hAnsi="Calibri" w:cs="Calibri"/>
                <w:sz w:val="16"/>
                <w:szCs w:val="16"/>
                <w:lang w:val="de-DE"/>
              </w:rPr>
              <w:t> </w:t>
            </w:r>
            <w:r w:rsidRPr="00A47229">
              <w:rPr>
                <w:rFonts w:ascii="Calibri" w:eastAsia="Arial" w:hAnsi="Calibri" w:cs="Calibri"/>
                <w:sz w:val="16"/>
                <w:szCs w:val="16"/>
                <w:lang w:val="de-DE"/>
              </w:rPr>
              <w:t> </w:t>
            </w:r>
            <w:r w:rsidRPr="00A47229">
              <w:rPr>
                <w:rFonts w:ascii="Calibri" w:eastAsia="Arial" w:hAnsi="Calibri" w:cs="Calibri"/>
                <w:sz w:val="16"/>
                <w:szCs w:val="16"/>
                <w:lang w:val="de-DE"/>
              </w:rPr>
              <w:t> </w:t>
            </w:r>
            <w:r w:rsidRPr="00A47229">
              <w:rPr>
                <w:rFonts w:ascii="Calibri" w:eastAsia="Arial" w:hAnsi="Calibri" w:cs="Calibri"/>
                <w:sz w:val="16"/>
                <w:szCs w:val="16"/>
                <w:lang w:val="de-DE"/>
              </w:rPr>
              <w:t> </w:t>
            </w:r>
            <w:r w:rsidRPr="00A47229">
              <w:rPr>
                <w:rFonts w:ascii="Calibri" w:eastAsia="Arial" w:hAnsi="Calibri" w:cs="Calibri"/>
                <w:sz w:val="16"/>
                <w:szCs w:val="16"/>
                <w:lang w:val="de-DE"/>
              </w:rPr>
              <w:fldChar w:fldCharType="end"/>
            </w:r>
          </w:p>
        </w:tc>
        <w:tc>
          <w:tcPr>
            <w:tcW w:w="1134" w:type="dxa"/>
            <w:tcBorders>
              <w:top w:val="nil"/>
              <w:left w:val="nil"/>
              <w:bottom w:val="nil"/>
              <w:right w:val="nil"/>
            </w:tcBorders>
          </w:tcPr>
          <w:p w14:paraId="1ECAC515" w14:textId="77777777" w:rsidR="002E5468" w:rsidRPr="00A47229" w:rsidRDefault="002E5468" w:rsidP="002E5468">
            <w:pPr>
              <w:tabs>
                <w:tab w:val="left" w:pos="993"/>
              </w:tabs>
              <w:rPr>
                <w:rFonts w:ascii="Calibri" w:eastAsia="Arial" w:hAnsi="Calibri" w:cs="Calibri"/>
                <w:sz w:val="16"/>
                <w:szCs w:val="16"/>
                <w:lang w:val="de-DE"/>
              </w:rPr>
            </w:pPr>
            <w:r w:rsidRPr="00A47229">
              <w:rPr>
                <w:rFonts w:ascii="Calibri" w:eastAsia="Arial" w:hAnsi="Calibri" w:cs="Calibri"/>
                <w:sz w:val="16"/>
                <w:szCs w:val="16"/>
                <w:lang w:val="de-DE"/>
              </w:rPr>
              <w:t>Begründung:</w:t>
            </w:r>
          </w:p>
        </w:tc>
        <w:tc>
          <w:tcPr>
            <w:tcW w:w="3280" w:type="dxa"/>
            <w:gridSpan w:val="2"/>
            <w:tcBorders>
              <w:top w:val="nil"/>
              <w:left w:val="nil"/>
              <w:bottom w:val="nil"/>
              <w:right w:val="nil"/>
            </w:tcBorders>
          </w:tcPr>
          <w:p w14:paraId="63F7684E" w14:textId="77777777" w:rsidR="002E5468" w:rsidRPr="00A47229" w:rsidRDefault="002E5468" w:rsidP="002E5468">
            <w:pPr>
              <w:tabs>
                <w:tab w:val="left" w:pos="993"/>
              </w:tabs>
              <w:rPr>
                <w:rFonts w:ascii="Calibri" w:eastAsia="Arial" w:hAnsi="Calibri" w:cs="Calibri"/>
                <w:sz w:val="16"/>
                <w:szCs w:val="16"/>
                <w:lang w:val="de-DE"/>
              </w:rPr>
            </w:pPr>
            <w:r w:rsidRPr="00A47229">
              <w:rPr>
                <w:rFonts w:ascii="Calibri" w:eastAsia="Arial" w:hAnsi="Calibri" w:cs="Calibri"/>
                <w:sz w:val="16"/>
                <w:szCs w:val="16"/>
                <w:lang w:val="de-DE"/>
              </w:rPr>
              <w:fldChar w:fldCharType="begin">
                <w:ffData>
                  <w:name w:val=""/>
                  <w:enabled/>
                  <w:calcOnExit w:val="0"/>
                  <w:statusText w:type="text" w:val="Angeben, ob Add-on, Akut- oder Rehablititationsgeriatrische Klinik"/>
                  <w:textInput/>
                </w:ffData>
              </w:fldChar>
            </w:r>
            <w:r w:rsidRPr="00A47229">
              <w:rPr>
                <w:rFonts w:ascii="Calibri" w:eastAsia="Arial" w:hAnsi="Calibri" w:cs="Calibri"/>
                <w:sz w:val="16"/>
                <w:szCs w:val="16"/>
                <w:lang w:val="de-DE"/>
              </w:rPr>
              <w:instrText xml:space="preserve"> FORMTEXT </w:instrText>
            </w:r>
            <w:r w:rsidRPr="00A47229">
              <w:rPr>
                <w:rFonts w:ascii="Calibri" w:eastAsia="Arial" w:hAnsi="Calibri" w:cs="Calibri"/>
                <w:sz w:val="16"/>
                <w:szCs w:val="16"/>
                <w:lang w:val="de-DE"/>
              </w:rPr>
            </w:r>
            <w:r w:rsidRPr="00A47229">
              <w:rPr>
                <w:rFonts w:ascii="Calibri" w:eastAsia="Arial" w:hAnsi="Calibri" w:cs="Calibri"/>
                <w:sz w:val="16"/>
                <w:szCs w:val="16"/>
                <w:lang w:val="de-DE"/>
              </w:rPr>
              <w:fldChar w:fldCharType="separate"/>
            </w:r>
            <w:r w:rsidRPr="00A47229">
              <w:rPr>
                <w:rFonts w:ascii="Calibri" w:eastAsia="Arial" w:hAnsi="Calibri" w:cs="Calibri"/>
                <w:sz w:val="16"/>
                <w:szCs w:val="16"/>
                <w:lang w:val="de-DE"/>
              </w:rPr>
              <w:t> </w:t>
            </w:r>
            <w:r w:rsidRPr="00A47229">
              <w:rPr>
                <w:rFonts w:ascii="Calibri" w:eastAsia="Arial" w:hAnsi="Calibri" w:cs="Calibri"/>
                <w:sz w:val="16"/>
                <w:szCs w:val="16"/>
                <w:lang w:val="de-DE"/>
              </w:rPr>
              <w:t> </w:t>
            </w:r>
            <w:r w:rsidRPr="00A47229">
              <w:rPr>
                <w:rFonts w:ascii="Calibri" w:eastAsia="Arial" w:hAnsi="Calibri" w:cs="Calibri"/>
                <w:sz w:val="16"/>
                <w:szCs w:val="16"/>
                <w:lang w:val="de-DE"/>
              </w:rPr>
              <w:t> </w:t>
            </w:r>
            <w:r w:rsidRPr="00A47229">
              <w:rPr>
                <w:rFonts w:ascii="Calibri" w:eastAsia="Arial" w:hAnsi="Calibri" w:cs="Calibri"/>
                <w:sz w:val="16"/>
                <w:szCs w:val="16"/>
                <w:lang w:val="de-DE"/>
              </w:rPr>
              <w:t> </w:t>
            </w:r>
            <w:r w:rsidRPr="00A47229">
              <w:rPr>
                <w:rFonts w:ascii="Calibri" w:eastAsia="Arial" w:hAnsi="Calibri" w:cs="Calibri"/>
                <w:sz w:val="16"/>
                <w:szCs w:val="16"/>
                <w:lang w:val="de-DE"/>
              </w:rPr>
              <w:t> </w:t>
            </w:r>
            <w:r w:rsidRPr="00A47229">
              <w:rPr>
                <w:rFonts w:ascii="Calibri" w:eastAsia="Arial" w:hAnsi="Calibri" w:cs="Calibri"/>
                <w:sz w:val="16"/>
                <w:szCs w:val="16"/>
                <w:lang w:val="de-DE"/>
              </w:rPr>
              <w:fldChar w:fldCharType="end"/>
            </w:r>
          </w:p>
        </w:tc>
      </w:tr>
    </w:tbl>
    <w:p w14:paraId="56F7DDB2" w14:textId="77777777" w:rsidR="00D7080B" w:rsidRPr="002E5468" w:rsidRDefault="002E5468" w:rsidP="00F00525">
      <w:pPr>
        <w:rPr>
          <w:rFonts w:asciiTheme="minorHAnsi" w:hAnsiTheme="minorHAnsi" w:cstheme="minorHAnsi"/>
          <w:b/>
          <w:color w:val="000000" w:themeColor="text1"/>
          <w:sz w:val="20"/>
        </w:rPr>
      </w:pPr>
      <w:r>
        <w:rPr>
          <w:rFonts w:asciiTheme="minorHAnsi" w:hAnsiTheme="minorHAnsi" w:cstheme="minorHAnsi"/>
          <w:b/>
          <w:color w:val="000000" w:themeColor="text1"/>
          <w:sz w:val="20"/>
        </w:rPr>
        <w:t>7</w:t>
      </w:r>
      <w:r w:rsidR="00D7080B" w:rsidRPr="002E5468">
        <w:rPr>
          <w:rFonts w:asciiTheme="minorHAnsi" w:hAnsiTheme="minorHAnsi" w:cstheme="minorHAnsi"/>
          <w:b/>
          <w:color w:val="000000" w:themeColor="text1"/>
          <w:sz w:val="20"/>
        </w:rPr>
        <w:t>. Einzureichende Unterlagen mit Antragstellung</w:t>
      </w:r>
    </w:p>
    <w:p w14:paraId="7E00E142" w14:textId="77777777" w:rsidR="00D7080B" w:rsidRPr="002E5468" w:rsidRDefault="00D7080B">
      <w:pPr>
        <w:tabs>
          <w:tab w:val="left" w:pos="851"/>
          <w:tab w:val="left" w:pos="3402"/>
          <w:tab w:val="left" w:pos="5954"/>
        </w:tabs>
        <w:ind w:left="851" w:hanging="851"/>
        <w:jc w:val="both"/>
        <w:rPr>
          <w:rFonts w:asciiTheme="minorHAnsi" w:hAnsiTheme="minorHAnsi" w:cstheme="minorHAnsi"/>
          <w:b/>
          <w:color w:val="000000" w:themeColor="text1"/>
          <w:szCs w:val="24"/>
        </w:rPr>
      </w:pPr>
    </w:p>
    <w:p w14:paraId="02CE9AE4" w14:textId="77777777" w:rsidR="00D7080B" w:rsidRPr="002E5468" w:rsidRDefault="00D7080B" w:rsidP="00D7080B">
      <w:pPr>
        <w:tabs>
          <w:tab w:val="left" w:pos="3402"/>
          <w:tab w:val="left" w:pos="5954"/>
        </w:tabs>
        <w:jc w:val="both"/>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Für die Einstufung des Unternehmens in die Business- und IT-Komplexität gemäß ISO/IEC 27006 sowie zur Ermittlung der Auditdauer sind folgende Unterlagen mit Angabe des Ausgabestandes dem Zertifizierungsantrag beizufügen:</w:t>
      </w:r>
    </w:p>
    <w:p w14:paraId="4B18BE52" w14:textId="77777777" w:rsidR="00D7080B" w:rsidRPr="002E5468" w:rsidRDefault="00D7080B" w:rsidP="00D7080B">
      <w:pPr>
        <w:tabs>
          <w:tab w:val="left" w:pos="3402"/>
          <w:tab w:val="left" w:pos="5954"/>
        </w:tabs>
        <w:jc w:val="both"/>
        <w:rPr>
          <w:rFonts w:asciiTheme="minorHAnsi" w:hAnsiTheme="minorHAnsi" w:cstheme="minorHAnsi"/>
          <w:color w:val="000000" w:themeColor="text1"/>
          <w:sz w:val="20"/>
        </w:rPr>
      </w:pPr>
    </w:p>
    <w:tbl>
      <w:tblPr>
        <w:tblStyle w:val="Tabellenraster"/>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984"/>
      </w:tblGrid>
      <w:tr w:rsidR="00AC4257" w:rsidRPr="002E5468" w14:paraId="749784C1" w14:textId="77777777" w:rsidTr="004F474B">
        <w:trPr>
          <w:trHeight w:val="340"/>
        </w:trPr>
        <w:tc>
          <w:tcPr>
            <w:tcW w:w="5245" w:type="dxa"/>
            <w:shd w:val="clear" w:color="auto" w:fill="F2F2F2" w:themeFill="background1" w:themeFillShade="F2"/>
            <w:vAlign w:val="center"/>
          </w:tcPr>
          <w:p w14:paraId="0F4A310D" w14:textId="77777777" w:rsidR="00AC4257" w:rsidRPr="002E5468" w:rsidRDefault="00AC4257" w:rsidP="00AC4257">
            <w:pPr>
              <w:tabs>
                <w:tab w:val="left" w:pos="3402"/>
                <w:tab w:val="left" w:pos="5954"/>
              </w:tabs>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Anlage:</w:t>
            </w:r>
          </w:p>
        </w:tc>
        <w:tc>
          <w:tcPr>
            <w:tcW w:w="1984" w:type="dxa"/>
            <w:shd w:val="clear" w:color="auto" w:fill="F2F2F2" w:themeFill="background1" w:themeFillShade="F2"/>
            <w:vAlign w:val="center"/>
          </w:tcPr>
          <w:p w14:paraId="2C48815D" w14:textId="77777777" w:rsidR="00AC4257" w:rsidRPr="002E5468" w:rsidRDefault="00AC4257" w:rsidP="00AC4257">
            <w:pPr>
              <w:tabs>
                <w:tab w:val="left" w:pos="3402"/>
                <w:tab w:val="left" w:pos="5954"/>
              </w:tabs>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Dokument beigefügt:</w:t>
            </w:r>
          </w:p>
        </w:tc>
      </w:tr>
      <w:tr w:rsidR="00AC4257" w:rsidRPr="002E5468" w14:paraId="1A78A0E5" w14:textId="77777777" w:rsidTr="00AC4257">
        <w:trPr>
          <w:trHeight w:val="340"/>
        </w:trPr>
        <w:tc>
          <w:tcPr>
            <w:tcW w:w="5245" w:type="dxa"/>
            <w:vAlign w:val="center"/>
          </w:tcPr>
          <w:p w14:paraId="73CCD440" w14:textId="77777777" w:rsidR="00AC4257" w:rsidRPr="002E5468" w:rsidRDefault="00AC4257" w:rsidP="00AC4257">
            <w:pPr>
              <w:pStyle w:val="Listenabsatz"/>
              <w:numPr>
                <w:ilvl w:val="0"/>
                <w:numId w:val="8"/>
              </w:numPr>
              <w:tabs>
                <w:tab w:val="left" w:pos="3402"/>
                <w:tab w:val="left" w:pos="5954"/>
              </w:tabs>
              <w:ind w:left="459" w:hanging="218"/>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Organigramm</w:t>
            </w:r>
          </w:p>
        </w:tc>
        <w:tc>
          <w:tcPr>
            <w:tcW w:w="1984" w:type="dxa"/>
            <w:vAlign w:val="center"/>
          </w:tcPr>
          <w:p w14:paraId="13F78A12" w14:textId="77777777" w:rsidR="00AC4257" w:rsidRPr="002E5468" w:rsidRDefault="00AC4257" w:rsidP="00AC4257">
            <w:pPr>
              <w:tabs>
                <w:tab w:val="left" w:pos="3402"/>
                <w:tab w:val="left" w:pos="5954"/>
              </w:tabs>
              <w:jc w:val="center"/>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fldChar w:fldCharType="begin">
                <w:ffData>
                  <w:name w:val="Kontrollkästchen6"/>
                  <w:enabled/>
                  <w:calcOnExit w:val="0"/>
                  <w:checkBox>
                    <w:sizeAuto/>
                    <w:default w:val="0"/>
                  </w:checkBox>
                </w:ffData>
              </w:fldChar>
            </w:r>
            <w:bookmarkStart w:id="1" w:name="Kontrollkästchen6"/>
            <w:r w:rsidRPr="002E5468">
              <w:rPr>
                <w:rFonts w:asciiTheme="minorHAnsi" w:hAnsiTheme="minorHAnsi" w:cstheme="minorHAnsi"/>
                <w:color w:val="000000" w:themeColor="text1"/>
                <w:sz w:val="18"/>
              </w:rPr>
              <w:instrText xml:space="preserve"> FORMCHECKBOX </w:instrText>
            </w:r>
            <w:r w:rsidR="00175AFA">
              <w:rPr>
                <w:rFonts w:asciiTheme="minorHAnsi" w:hAnsiTheme="minorHAnsi" w:cstheme="minorHAnsi"/>
                <w:color w:val="000000" w:themeColor="text1"/>
                <w:sz w:val="18"/>
              </w:rPr>
            </w:r>
            <w:r w:rsidR="00175AFA">
              <w:rPr>
                <w:rFonts w:asciiTheme="minorHAnsi" w:hAnsiTheme="minorHAnsi" w:cstheme="minorHAnsi"/>
                <w:color w:val="000000" w:themeColor="text1"/>
                <w:sz w:val="18"/>
              </w:rPr>
              <w:fldChar w:fldCharType="separate"/>
            </w:r>
            <w:r w:rsidRPr="002E5468">
              <w:rPr>
                <w:rFonts w:asciiTheme="minorHAnsi" w:hAnsiTheme="minorHAnsi" w:cstheme="minorHAnsi"/>
                <w:color w:val="000000" w:themeColor="text1"/>
                <w:sz w:val="18"/>
              </w:rPr>
              <w:fldChar w:fldCharType="end"/>
            </w:r>
            <w:bookmarkEnd w:id="1"/>
          </w:p>
        </w:tc>
      </w:tr>
      <w:tr w:rsidR="00AC4257" w:rsidRPr="002E5468" w14:paraId="170F0700" w14:textId="77777777" w:rsidTr="00AC4257">
        <w:trPr>
          <w:trHeight w:val="340"/>
        </w:trPr>
        <w:tc>
          <w:tcPr>
            <w:tcW w:w="5245" w:type="dxa"/>
            <w:vAlign w:val="center"/>
          </w:tcPr>
          <w:p w14:paraId="20C12831" w14:textId="77777777" w:rsidR="00AC4257" w:rsidRPr="002E5468" w:rsidRDefault="00AC4257" w:rsidP="00AC4257">
            <w:pPr>
              <w:pStyle w:val="Listenabsatz"/>
              <w:numPr>
                <w:ilvl w:val="0"/>
                <w:numId w:val="8"/>
              </w:numPr>
              <w:tabs>
                <w:tab w:val="left" w:pos="3402"/>
                <w:tab w:val="left" w:pos="5954"/>
              </w:tabs>
              <w:ind w:left="459" w:hanging="218"/>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Liste der Werte mit Angabe des Risikos</w:t>
            </w:r>
          </w:p>
        </w:tc>
        <w:tc>
          <w:tcPr>
            <w:tcW w:w="1984" w:type="dxa"/>
            <w:vAlign w:val="center"/>
          </w:tcPr>
          <w:p w14:paraId="2D2F9FB7" w14:textId="77777777" w:rsidR="00AC4257" w:rsidRPr="002E5468" w:rsidRDefault="00AC4257" w:rsidP="00AC4257">
            <w:pPr>
              <w:tabs>
                <w:tab w:val="left" w:pos="3402"/>
                <w:tab w:val="left" w:pos="5954"/>
              </w:tabs>
              <w:jc w:val="center"/>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fldChar w:fldCharType="begin">
                <w:ffData>
                  <w:name w:val="Kontrollkästchen6"/>
                  <w:enabled/>
                  <w:calcOnExit w:val="0"/>
                  <w:checkBox>
                    <w:sizeAuto/>
                    <w:default w:val="0"/>
                  </w:checkBox>
                </w:ffData>
              </w:fldChar>
            </w:r>
            <w:r w:rsidRPr="002E5468">
              <w:rPr>
                <w:rFonts w:asciiTheme="minorHAnsi" w:hAnsiTheme="minorHAnsi" w:cstheme="minorHAnsi"/>
                <w:color w:val="000000" w:themeColor="text1"/>
                <w:sz w:val="18"/>
              </w:rPr>
              <w:instrText xml:space="preserve"> FORMCHECKBOX </w:instrText>
            </w:r>
            <w:r w:rsidR="00175AFA">
              <w:rPr>
                <w:rFonts w:asciiTheme="minorHAnsi" w:hAnsiTheme="minorHAnsi" w:cstheme="minorHAnsi"/>
                <w:color w:val="000000" w:themeColor="text1"/>
                <w:sz w:val="18"/>
              </w:rPr>
            </w:r>
            <w:r w:rsidR="00175AFA">
              <w:rPr>
                <w:rFonts w:asciiTheme="minorHAnsi" w:hAnsiTheme="minorHAnsi" w:cstheme="minorHAnsi"/>
                <w:color w:val="000000" w:themeColor="text1"/>
                <w:sz w:val="18"/>
              </w:rPr>
              <w:fldChar w:fldCharType="separate"/>
            </w:r>
            <w:r w:rsidRPr="002E5468">
              <w:rPr>
                <w:rFonts w:asciiTheme="minorHAnsi" w:hAnsiTheme="minorHAnsi" w:cstheme="minorHAnsi"/>
                <w:color w:val="000000" w:themeColor="text1"/>
                <w:sz w:val="18"/>
              </w:rPr>
              <w:fldChar w:fldCharType="end"/>
            </w:r>
          </w:p>
        </w:tc>
      </w:tr>
      <w:tr w:rsidR="00AC4257" w:rsidRPr="002E5468" w14:paraId="2918C3EB" w14:textId="77777777" w:rsidTr="00AC4257">
        <w:trPr>
          <w:trHeight w:val="340"/>
        </w:trPr>
        <w:tc>
          <w:tcPr>
            <w:tcW w:w="5245" w:type="dxa"/>
            <w:vAlign w:val="center"/>
          </w:tcPr>
          <w:p w14:paraId="368C4479" w14:textId="77777777" w:rsidR="00AC4257" w:rsidRPr="002E5468" w:rsidRDefault="00AC4257" w:rsidP="00AC4257">
            <w:pPr>
              <w:pStyle w:val="Listenabsatz"/>
              <w:numPr>
                <w:ilvl w:val="0"/>
                <w:numId w:val="8"/>
              </w:numPr>
              <w:tabs>
                <w:tab w:val="left" w:pos="3402"/>
                <w:tab w:val="left" w:pos="5954"/>
              </w:tabs>
              <w:ind w:left="459" w:hanging="218"/>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Erklärung der Anwendbarkeit (gegengezeichnet)</w:t>
            </w:r>
          </w:p>
        </w:tc>
        <w:tc>
          <w:tcPr>
            <w:tcW w:w="1984" w:type="dxa"/>
            <w:vAlign w:val="center"/>
          </w:tcPr>
          <w:p w14:paraId="3E2B95A6" w14:textId="77777777" w:rsidR="00AC4257" w:rsidRPr="002E5468" w:rsidRDefault="00AC4257" w:rsidP="00AC4257">
            <w:pPr>
              <w:tabs>
                <w:tab w:val="left" w:pos="3402"/>
                <w:tab w:val="left" w:pos="5954"/>
              </w:tabs>
              <w:jc w:val="center"/>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fldChar w:fldCharType="begin">
                <w:ffData>
                  <w:name w:val="Kontrollkästchen6"/>
                  <w:enabled/>
                  <w:calcOnExit w:val="0"/>
                  <w:checkBox>
                    <w:sizeAuto/>
                    <w:default w:val="0"/>
                  </w:checkBox>
                </w:ffData>
              </w:fldChar>
            </w:r>
            <w:r w:rsidRPr="002E5468">
              <w:rPr>
                <w:rFonts w:asciiTheme="minorHAnsi" w:hAnsiTheme="minorHAnsi" w:cstheme="minorHAnsi"/>
                <w:color w:val="000000" w:themeColor="text1"/>
                <w:sz w:val="18"/>
              </w:rPr>
              <w:instrText xml:space="preserve"> FORMCHECKBOX </w:instrText>
            </w:r>
            <w:r w:rsidR="00175AFA">
              <w:rPr>
                <w:rFonts w:asciiTheme="minorHAnsi" w:hAnsiTheme="minorHAnsi" w:cstheme="minorHAnsi"/>
                <w:color w:val="000000" w:themeColor="text1"/>
                <w:sz w:val="18"/>
              </w:rPr>
            </w:r>
            <w:r w:rsidR="00175AFA">
              <w:rPr>
                <w:rFonts w:asciiTheme="minorHAnsi" w:hAnsiTheme="minorHAnsi" w:cstheme="minorHAnsi"/>
                <w:color w:val="000000" w:themeColor="text1"/>
                <w:sz w:val="18"/>
              </w:rPr>
              <w:fldChar w:fldCharType="separate"/>
            </w:r>
            <w:r w:rsidRPr="002E5468">
              <w:rPr>
                <w:rFonts w:asciiTheme="minorHAnsi" w:hAnsiTheme="minorHAnsi" w:cstheme="minorHAnsi"/>
                <w:color w:val="000000" w:themeColor="text1"/>
                <w:sz w:val="18"/>
              </w:rPr>
              <w:fldChar w:fldCharType="end"/>
            </w:r>
          </w:p>
        </w:tc>
      </w:tr>
      <w:tr w:rsidR="00561CC8" w:rsidRPr="002E5468" w14:paraId="6BF44C76" w14:textId="77777777" w:rsidTr="00AC4257">
        <w:trPr>
          <w:trHeight w:val="340"/>
        </w:trPr>
        <w:tc>
          <w:tcPr>
            <w:tcW w:w="5245" w:type="dxa"/>
            <w:vAlign w:val="center"/>
          </w:tcPr>
          <w:p w14:paraId="3620D435" w14:textId="77777777" w:rsidR="00561CC8" w:rsidRPr="002E5468" w:rsidRDefault="00D24B64" w:rsidP="006A5A27">
            <w:pPr>
              <w:pStyle w:val="Listenabsatz"/>
              <w:numPr>
                <w:ilvl w:val="0"/>
                <w:numId w:val="8"/>
              </w:numPr>
              <w:tabs>
                <w:tab w:val="left" w:pos="3402"/>
                <w:tab w:val="left" w:pos="5954"/>
              </w:tabs>
              <w:ind w:left="459" w:hanging="218"/>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 xml:space="preserve">Liste der </w:t>
            </w:r>
            <w:r w:rsidR="006A5A27" w:rsidRPr="002E5468">
              <w:rPr>
                <w:rFonts w:asciiTheme="minorHAnsi" w:hAnsiTheme="minorHAnsi" w:cstheme="minorHAnsi"/>
                <w:color w:val="000000" w:themeColor="text1"/>
                <w:sz w:val="18"/>
              </w:rPr>
              <w:t>Standorte</w:t>
            </w:r>
            <w:r w:rsidR="00561CC8" w:rsidRPr="002E5468">
              <w:rPr>
                <w:rFonts w:asciiTheme="minorHAnsi" w:hAnsiTheme="minorHAnsi" w:cstheme="minorHAnsi"/>
                <w:color w:val="000000" w:themeColor="text1"/>
                <w:sz w:val="18"/>
              </w:rPr>
              <w:t xml:space="preserve"> </w:t>
            </w:r>
          </w:p>
        </w:tc>
        <w:tc>
          <w:tcPr>
            <w:tcW w:w="1984" w:type="dxa"/>
            <w:vAlign w:val="center"/>
          </w:tcPr>
          <w:p w14:paraId="2479B3D2" w14:textId="77777777" w:rsidR="00561CC8" w:rsidRPr="002E5468" w:rsidRDefault="00561CC8" w:rsidP="00AC4257">
            <w:pPr>
              <w:tabs>
                <w:tab w:val="left" w:pos="3402"/>
                <w:tab w:val="left" w:pos="5954"/>
              </w:tabs>
              <w:jc w:val="center"/>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fldChar w:fldCharType="begin">
                <w:ffData>
                  <w:name w:val="Kontrollkästchen6"/>
                  <w:enabled/>
                  <w:calcOnExit w:val="0"/>
                  <w:checkBox>
                    <w:sizeAuto/>
                    <w:default w:val="0"/>
                  </w:checkBox>
                </w:ffData>
              </w:fldChar>
            </w:r>
            <w:r w:rsidRPr="002E5468">
              <w:rPr>
                <w:rFonts w:asciiTheme="minorHAnsi" w:hAnsiTheme="minorHAnsi" w:cstheme="minorHAnsi"/>
                <w:color w:val="000000" w:themeColor="text1"/>
                <w:sz w:val="18"/>
              </w:rPr>
              <w:instrText xml:space="preserve"> FORMCHECKBOX </w:instrText>
            </w:r>
            <w:r w:rsidR="00175AFA">
              <w:rPr>
                <w:rFonts w:asciiTheme="minorHAnsi" w:hAnsiTheme="minorHAnsi" w:cstheme="minorHAnsi"/>
                <w:color w:val="000000" w:themeColor="text1"/>
                <w:sz w:val="18"/>
              </w:rPr>
            </w:r>
            <w:r w:rsidR="00175AFA">
              <w:rPr>
                <w:rFonts w:asciiTheme="minorHAnsi" w:hAnsiTheme="minorHAnsi" w:cstheme="minorHAnsi"/>
                <w:color w:val="000000" w:themeColor="text1"/>
                <w:sz w:val="18"/>
              </w:rPr>
              <w:fldChar w:fldCharType="separate"/>
            </w:r>
            <w:r w:rsidRPr="002E5468">
              <w:rPr>
                <w:rFonts w:asciiTheme="minorHAnsi" w:hAnsiTheme="minorHAnsi" w:cstheme="minorHAnsi"/>
                <w:color w:val="000000" w:themeColor="text1"/>
                <w:sz w:val="18"/>
              </w:rPr>
              <w:fldChar w:fldCharType="end"/>
            </w:r>
          </w:p>
        </w:tc>
      </w:tr>
    </w:tbl>
    <w:p w14:paraId="16264E85" w14:textId="77777777" w:rsidR="00AC4257" w:rsidRPr="002E5468" w:rsidRDefault="00AC4257" w:rsidP="00D7080B">
      <w:pPr>
        <w:tabs>
          <w:tab w:val="left" w:pos="3402"/>
          <w:tab w:val="left" w:pos="5954"/>
        </w:tabs>
        <w:jc w:val="both"/>
        <w:rPr>
          <w:rFonts w:asciiTheme="minorHAnsi" w:hAnsiTheme="minorHAnsi" w:cstheme="minorHAnsi"/>
          <w:color w:val="000000" w:themeColor="text1"/>
          <w:sz w:val="20"/>
        </w:rPr>
      </w:pPr>
    </w:p>
    <w:p w14:paraId="569EFD56" w14:textId="77777777" w:rsidR="002D3F17" w:rsidRPr="002E5468" w:rsidRDefault="002D3F17">
      <w:pPr>
        <w:tabs>
          <w:tab w:val="left" w:pos="851"/>
          <w:tab w:val="left" w:pos="3402"/>
          <w:tab w:val="left" w:pos="5954"/>
        </w:tabs>
        <w:ind w:left="851" w:hanging="851"/>
        <w:jc w:val="both"/>
        <w:rPr>
          <w:rFonts w:asciiTheme="minorHAnsi" w:hAnsiTheme="minorHAnsi" w:cstheme="minorHAnsi"/>
          <w:b/>
          <w:color w:val="000000" w:themeColor="text1"/>
          <w:szCs w:val="24"/>
        </w:rPr>
      </w:pPr>
    </w:p>
    <w:p w14:paraId="2C69AED9" w14:textId="77777777" w:rsidR="00F00525" w:rsidRPr="002E5468" w:rsidRDefault="00F00525" w:rsidP="00D24B64">
      <w:pPr>
        <w:tabs>
          <w:tab w:val="left" w:pos="851"/>
        </w:tabs>
        <w:jc w:val="both"/>
        <w:rPr>
          <w:rFonts w:asciiTheme="minorHAnsi" w:hAnsiTheme="minorHAnsi" w:cstheme="minorHAnsi"/>
          <w:b/>
          <w:color w:val="000000" w:themeColor="text1"/>
          <w:sz w:val="20"/>
        </w:rPr>
      </w:pPr>
    </w:p>
    <w:p w14:paraId="6D65962B" w14:textId="03B16322" w:rsidR="00A26A6A" w:rsidRPr="002E5468" w:rsidRDefault="00A47229" w:rsidP="00D24B64">
      <w:pPr>
        <w:tabs>
          <w:tab w:val="left" w:pos="851"/>
        </w:tabs>
        <w:jc w:val="both"/>
        <w:rPr>
          <w:rFonts w:asciiTheme="minorHAnsi" w:hAnsiTheme="minorHAnsi" w:cstheme="minorHAnsi"/>
          <w:b/>
          <w:color w:val="000000" w:themeColor="text1"/>
          <w:sz w:val="20"/>
        </w:rPr>
      </w:pPr>
      <w:r>
        <w:rPr>
          <w:rFonts w:asciiTheme="minorHAnsi" w:hAnsiTheme="minorHAnsi" w:cstheme="minorHAnsi"/>
          <w:b/>
          <w:color w:val="000000" w:themeColor="text1"/>
          <w:sz w:val="20"/>
        </w:rPr>
        <w:t>8</w:t>
      </w:r>
      <w:r w:rsidR="001A0E35" w:rsidRPr="002E5468">
        <w:rPr>
          <w:rFonts w:asciiTheme="minorHAnsi" w:hAnsiTheme="minorHAnsi" w:cstheme="minorHAnsi"/>
          <w:b/>
          <w:color w:val="000000" w:themeColor="text1"/>
          <w:sz w:val="20"/>
        </w:rPr>
        <w:t xml:space="preserve">. </w:t>
      </w:r>
      <w:r w:rsidR="00A26A6A" w:rsidRPr="002E5468">
        <w:rPr>
          <w:rFonts w:asciiTheme="minorHAnsi" w:hAnsiTheme="minorHAnsi" w:cstheme="minorHAnsi"/>
          <w:b/>
          <w:color w:val="000000" w:themeColor="text1"/>
          <w:sz w:val="20"/>
        </w:rPr>
        <w:t>Erklärung des Unternehmens</w:t>
      </w:r>
    </w:p>
    <w:p w14:paraId="6D3ED991" w14:textId="77777777" w:rsidR="00A26A6A" w:rsidRPr="002E5468" w:rsidRDefault="00A26A6A">
      <w:pPr>
        <w:tabs>
          <w:tab w:val="left" w:pos="851"/>
          <w:tab w:val="left" w:pos="3402"/>
          <w:tab w:val="left" w:pos="5954"/>
        </w:tabs>
        <w:ind w:left="851" w:hanging="851"/>
        <w:jc w:val="both"/>
        <w:rPr>
          <w:rFonts w:asciiTheme="minorHAnsi" w:hAnsiTheme="minorHAnsi" w:cstheme="minorHAnsi"/>
          <w:color w:val="000000" w:themeColor="text1"/>
          <w:sz w:val="22"/>
        </w:rPr>
      </w:pPr>
    </w:p>
    <w:p w14:paraId="1F2D89E3" w14:textId="77777777" w:rsidR="00922B01" w:rsidRDefault="002E5468" w:rsidP="001A0E35">
      <w:pPr>
        <w:tabs>
          <w:tab w:val="left" w:pos="851"/>
          <w:tab w:val="left" w:pos="3402"/>
          <w:tab w:val="left" w:pos="5954"/>
        </w:tabs>
        <w:jc w:val="both"/>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 xml:space="preserve">Hiermit bestätigen wir, dass dieser Zertifizierungsantrag sachkundig und von den hierzu beauftragten Personen ausgefüllt wurde. Wir sind damit einverstanden, dass die gemachten Angaben von der MSzert GmbH zur Bearbeitung unserer Anfrage genutzt werden. Dies geschieht im Rahmen der nachstehenden Angaben sowie der Datenschutzerklärung, welche unter </w:t>
      </w:r>
      <w:proofErr w:type="gramStart"/>
      <w:r w:rsidRPr="002E5468">
        <w:rPr>
          <w:rFonts w:asciiTheme="minorHAnsi" w:hAnsiTheme="minorHAnsi" w:cstheme="minorHAnsi"/>
          <w:color w:val="000000" w:themeColor="text1"/>
          <w:sz w:val="18"/>
        </w:rPr>
        <w:t>www.mszert.de  eingesehen</w:t>
      </w:r>
      <w:proofErr w:type="gramEnd"/>
      <w:r w:rsidRPr="002E5468">
        <w:rPr>
          <w:rFonts w:asciiTheme="minorHAnsi" w:hAnsiTheme="minorHAnsi" w:cstheme="minorHAnsi"/>
          <w:color w:val="000000" w:themeColor="text1"/>
          <w:sz w:val="18"/>
        </w:rPr>
        <w:t xml:space="preserve"> werden kann.</w:t>
      </w:r>
    </w:p>
    <w:p w14:paraId="310F86D5" w14:textId="77777777" w:rsidR="002E5468" w:rsidRPr="002E5468" w:rsidRDefault="002E5468" w:rsidP="001A0E35">
      <w:pPr>
        <w:tabs>
          <w:tab w:val="left" w:pos="851"/>
          <w:tab w:val="left" w:pos="3402"/>
          <w:tab w:val="left" w:pos="5954"/>
        </w:tabs>
        <w:jc w:val="both"/>
        <w:rPr>
          <w:rFonts w:asciiTheme="minorHAnsi" w:hAnsiTheme="minorHAnsi" w:cstheme="minorHAnsi"/>
          <w:color w:val="000000" w:themeColor="text1"/>
          <w:sz w:val="18"/>
        </w:rPr>
      </w:pPr>
    </w:p>
    <w:p w14:paraId="3BB46A27" w14:textId="77777777" w:rsidR="002E5468" w:rsidRPr="002E5468" w:rsidRDefault="002E5468" w:rsidP="002E5468">
      <w:pPr>
        <w:widowControl w:val="0"/>
        <w:autoSpaceDE w:val="0"/>
        <w:autoSpaceDN w:val="0"/>
        <w:rPr>
          <w:rFonts w:ascii="Calibri" w:eastAsia="Arial" w:hAnsi="Calibri" w:cs="Calibri"/>
          <w:sz w:val="18"/>
          <w:lang w:eastAsia="en-US"/>
        </w:rPr>
      </w:pPr>
    </w:p>
    <w:p w14:paraId="13592CAB" w14:textId="77777777" w:rsidR="002E5468" w:rsidRPr="002E5468" w:rsidRDefault="002E5468" w:rsidP="002E5468">
      <w:pPr>
        <w:widowControl w:val="0"/>
        <w:autoSpaceDE w:val="0"/>
        <w:autoSpaceDN w:val="0"/>
        <w:ind w:left="233"/>
        <w:rPr>
          <w:rFonts w:ascii="Calibri" w:eastAsia="Arial" w:hAnsi="Calibri" w:cs="Calibri"/>
          <w:sz w:val="18"/>
          <w:lang w:eastAsia="en-US"/>
        </w:rPr>
      </w:pPr>
      <w:r w:rsidRPr="002E5468">
        <w:rPr>
          <w:rFonts w:ascii="Calibri" w:eastAsia="Arial" w:hAnsi="Calibri" w:cs="Calibri"/>
          <w:sz w:val="18"/>
          <w:lang w:eastAsia="en-US"/>
        </w:rPr>
        <w:fldChar w:fldCharType="begin">
          <w:ffData>
            <w:name w:val=""/>
            <w:enabled/>
            <w:calcOnExit w:val="0"/>
            <w:statusText w:type="text" w:val="Angeben, ob Add-on, Akut- oder Rehablititationsgeriatrische Klinik"/>
            <w:textInput>
              <w:default w:val="Ort, Datum"/>
            </w:textInput>
          </w:ffData>
        </w:fldChar>
      </w:r>
      <w:r w:rsidRPr="002E5468">
        <w:rPr>
          <w:rFonts w:ascii="Calibri" w:eastAsia="Arial" w:hAnsi="Calibri" w:cs="Calibri"/>
          <w:sz w:val="18"/>
          <w:lang w:eastAsia="en-US"/>
        </w:rPr>
        <w:instrText xml:space="preserve"> FORMTEXT </w:instrText>
      </w:r>
      <w:r w:rsidRPr="002E5468">
        <w:rPr>
          <w:rFonts w:ascii="Calibri" w:eastAsia="Arial" w:hAnsi="Calibri" w:cs="Calibri"/>
          <w:sz w:val="18"/>
          <w:lang w:eastAsia="en-US"/>
        </w:rPr>
      </w:r>
      <w:r w:rsidRPr="002E5468">
        <w:rPr>
          <w:rFonts w:ascii="Calibri" w:eastAsia="Arial" w:hAnsi="Calibri" w:cs="Calibri"/>
          <w:sz w:val="18"/>
          <w:lang w:eastAsia="en-US"/>
        </w:rPr>
        <w:fldChar w:fldCharType="separate"/>
      </w:r>
      <w:r w:rsidRPr="002E5468">
        <w:rPr>
          <w:rFonts w:ascii="Calibri" w:eastAsia="Arial" w:hAnsi="Calibri" w:cs="Calibri"/>
          <w:noProof/>
          <w:sz w:val="18"/>
          <w:lang w:eastAsia="en-US"/>
        </w:rPr>
        <w:t>Ort, Datum</w:t>
      </w:r>
      <w:r w:rsidRPr="002E5468">
        <w:rPr>
          <w:rFonts w:ascii="Calibri" w:eastAsia="Arial" w:hAnsi="Calibri" w:cs="Calibri"/>
          <w:sz w:val="18"/>
          <w:lang w:eastAsia="en-US"/>
        </w:rPr>
        <w:fldChar w:fldCharType="end"/>
      </w:r>
    </w:p>
    <w:p w14:paraId="5F134F12" w14:textId="77777777" w:rsidR="002E5468" w:rsidRPr="002E5468" w:rsidRDefault="002E5468" w:rsidP="002E5468">
      <w:pPr>
        <w:widowControl w:val="0"/>
        <w:autoSpaceDE w:val="0"/>
        <w:autoSpaceDN w:val="0"/>
        <w:ind w:left="233"/>
        <w:rPr>
          <w:rFonts w:ascii="Calibri" w:eastAsia="Arial" w:hAnsi="Calibri" w:cs="Calibri"/>
          <w:sz w:val="18"/>
          <w:lang w:eastAsia="en-US"/>
        </w:rPr>
      </w:pPr>
    </w:p>
    <w:p w14:paraId="02CD532A" w14:textId="77777777" w:rsidR="002E5468" w:rsidRPr="002E5468" w:rsidRDefault="002E5468" w:rsidP="002E5468">
      <w:pPr>
        <w:widowControl w:val="0"/>
        <w:autoSpaceDE w:val="0"/>
        <w:autoSpaceDN w:val="0"/>
        <w:ind w:left="233"/>
        <w:rPr>
          <w:rFonts w:ascii="Calibri" w:eastAsia="Arial" w:hAnsi="Calibri" w:cs="Calibri"/>
          <w:sz w:val="18"/>
          <w:lang w:eastAsia="en-US"/>
        </w:rPr>
      </w:pPr>
      <w:r w:rsidRPr="002E5468">
        <w:rPr>
          <w:rFonts w:ascii="Calibri" w:eastAsia="Arial" w:hAnsi="Calibri" w:cs="Calibri"/>
          <w:sz w:val="18"/>
          <w:lang w:eastAsia="en-US"/>
        </w:rPr>
        <w:t>Angaben gemacht durch:</w:t>
      </w:r>
      <w:r w:rsidRPr="002E5468">
        <w:rPr>
          <w:rFonts w:ascii="Calibri" w:eastAsia="Arial" w:hAnsi="Calibri" w:cs="Calibri"/>
          <w:sz w:val="18"/>
          <w:lang w:eastAsia="en-US"/>
        </w:rPr>
        <w:tab/>
      </w:r>
      <w:r w:rsidRPr="002E5468">
        <w:rPr>
          <w:rFonts w:ascii="Calibri" w:eastAsia="Arial" w:hAnsi="Calibri" w:cs="Calibri"/>
          <w:sz w:val="18"/>
          <w:lang w:eastAsia="en-US"/>
        </w:rPr>
        <w:fldChar w:fldCharType="begin">
          <w:ffData>
            <w:name w:val=""/>
            <w:enabled/>
            <w:calcOnExit w:val="0"/>
            <w:statusText w:type="text" w:val="Angeben, ob Add-on, Akut- oder Rehablititationsgeriatrische Klinik"/>
            <w:textInput>
              <w:default w:val="Name Ausfüller"/>
            </w:textInput>
          </w:ffData>
        </w:fldChar>
      </w:r>
      <w:r w:rsidRPr="002E5468">
        <w:rPr>
          <w:rFonts w:ascii="Calibri" w:eastAsia="Arial" w:hAnsi="Calibri" w:cs="Calibri"/>
          <w:sz w:val="18"/>
          <w:lang w:eastAsia="en-US"/>
        </w:rPr>
        <w:instrText xml:space="preserve"> FORMTEXT </w:instrText>
      </w:r>
      <w:r w:rsidRPr="002E5468">
        <w:rPr>
          <w:rFonts w:ascii="Calibri" w:eastAsia="Arial" w:hAnsi="Calibri" w:cs="Calibri"/>
          <w:sz w:val="18"/>
          <w:lang w:eastAsia="en-US"/>
        </w:rPr>
      </w:r>
      <w:r w:rsidRPr="002E5468">
        <w:rPr>
          <w:rFonts w:ascii="Calibri" w:eastAsia="Arial" w:hAnsi="Calibri" w:cs="Calibri"/>
          <w:sz w:val="18"/>
          <w:lang w:eastAsia="en-US"/>
        </w:rPr>
        <w:fldChar w:fldCharType="separate"/>
      </w:r>
      <w:r w:rsidRPr="002E5468">
        <w:rPr>
          <w:rFonts w:ascii="Calibri" w:eastAsia="Arial" w:hAnsi="Calibri" w:cs="Calibri"/>
          <w:noProof/>
          <w:sz w:val="18"/>
          <w:lang w:eastAsia="en-US"/>
        </w:rPr>
        <w:t>Name Ausfüller</w:t>
      </w:r>
      <w:r w:rsidRPr="002E5468">
        <w:rPr>
          <w:rFonts w:ascii="Calibri" w:eastAsia="Arial" w:hAnsi="Calibri" w:cs="Calibri"/>
          <w:sz w:val="18"/>
          <w:lang w:eastAsia="en-US"/>
        </w:rPr>
        <w:fldChar w:fldCharType="end"/>
      </w:r>
    </w:p>
    <w:p w14:paraId="19FC1BC5" w14:textId="77777777" w:rsidR="002E5468" w:rsidRPr="002E5468" w:rsidRDefault="002E5468" w:rsidP="002E5468">
      <w:pPr>
        <w:widowControl w:val="0"/>
        <w:autoSpaceDE w:val="0"/>
        <w:autoSpaceDN w:val="0"/>
        <w:ind w:left="233"/>
        <w:rPr>
          <w:rFonts w:ascii="Calibri" w:eastAsia="Arial" w:hAnsi="Calibri" w:cs="Calibri"/>
          <w:sz w:val="18"/>
          <w:lang w:eastAsia="en-US"/>
        </w:rPr>
      </w:pPr>
    </w:p>
    <w:p w14:paraId="77C2202B" w14:textId="77777777" w:rsidR="002E5468" w:rsidRPr="002E5468" w:rsidRDefault="002E5468" w:rsidP="002E5468">
      <w:pPr>
        <w:widowControl w:val="0"/>
        <w:autoSpaceDE w:val="0"/>
        <w:autoSpaceDN w:val="0"/>
        <w:ind w:left="233"/>
        <w:rPr>
          <w:rFonts w:ascii="Calibri" w:eastAsia="Arial" w:hAnsi="Calibri" w:cs="Calibri"/>
          <w:sz w:val="18"/>
          <w:lang w:eastAsia="en-US"/>
        </w:rPr>
      </w:pPr>
      <w:r w:rsidRPr="002E5468">
        <w:rPr>
          <w:rFonts w:ascii="Calibri" w:eastAsia="Arial" w:hAnsi="Calibri" w:cs="Calibri"/>
          <w:sz w:val="18"/>
          <w:lang w:eastAsia="en-US"/>
        </w:rPr>
        <w:t>-elektronisch erstellt, ohne Unterschrift gültig-</w:t>
      </w:r>
    </w:p>
    <w:p w14:paraId="6D590D07" w14:textId="77777777" w:rsidR="00A365D0" w:rsidRPr="002E5468" w:rsidRDefault="00A365D0">
      <w:pPr>
        <w:tabs>
          <w:tab w:val="left" w:pos="851"/>
          <w:tab w:val="left" w:pos="3402"/>
        </w:tabs>
        <w:jc w:val="both"/>
        <w:rPr>
          <w:rFonts w:asciiTheme="minorHAnsi" w:hAnsiTheme="minorHAnsi" w:cstheme="minorHAnsi"/>
          <w:color w:val="000000" w:themeColor="text1"/>
          <w:sz w:val="20"/>
        </w:rPr>
      </w:pPr>
    </w:p>
    <w:p w14:paraId="0C55A5AE" w14:textId="77777777" w:rsidR="00A365D0" w:rsidRPr="002E5468" w:rsidRDefault="00A365D0" w:rsidP="00D24B64">
      <w:pPr>
        <w:tabs>
          <w:tab w:val="left" w:pos="851"/>
        </w:tabs>
        <w:jc w:val="both"/>
        <w:rPr>
          <w:rFonts w:asciiTheme="minorHAnsi" w:hAnsiTheme="minorHAnsi" w:cstheme="minorHAnsi"/>
          <w:b/>
          <w:color w:val="000000" w:themeColor="text1"/>
          <w:sz w:val="20"/>
        </w:rPr>
      </w:pPr>
    </w:p>
    <w:p w14:paraId="4CC1B97C" w14:textId="77777777" w:rsidR="00F00525" w:rsidRPr="002E5468" w:rsidRDefault="00F00525">
      <w:pPr>
        <w:rPr>
          <w:rFonts w:asciiTheme="minorHAnsi" w:hAnsiTheme="minorHAnsi" w:cstheme="minorHAnsi"/>
          <w:b/>
          <w:color w:val="000000" w:themeColor="text1"/>
          <w:sz w:val="20"/>
        </w:rPr>
      </w:pPr>
      <w:r w:rsidRPr="002E5468">
        <w:rPr>
          <w:rFonts w:asciiTheme="minorHAnsi" w:hAnsiTheme="minorHAnsi" w:cstheme="minorHAnsi"/>
          <w:b/>
          <w:color w:val="000000" w:themeColor="text1"/>
          <w:sz w:val="20"/>
        </w:rPr>
        <w:br w:type="page"/>
      </w:r>
    </w:p>
    <w:p w14:paraId="3EF5A982" w14:textId="4FEEFBFF" w:rsidR="00BB5FCF" w:rsidRPr="002E5468" w:rsidRDefault="00A47229" w:rsidP="00D24B64">
      <w:pPr>
        <w:tabs>
          <w:tab w:val="left" w:pos="851"/>
        </w:tabs>
        <w:jc w:val="both"/>
        <w:rPr>
          <w:rFonts w:asciiTheme="minorHAnsi" w:hAnsiTheme="minorHAnsi" w:cstheme="minorHAnsi"/>
          <w:b/>
          <w:color w:val="000000" w:themeColor="text1"/>
          <w:sz w:val="20"/>
        </w:rPr>
      </w:pPr>
      <w:r>
        <w:rPr>
          <w:rFonts w:asciiTheme="minorHAnsi" w:hAnsiTheme="minorHAnsi" w:cstheme="minorHAnsi"/>
          <w:b/>
          <w:color w:val="000000" w:themeColor="text1"/>
          <w:sz w:val="20"/>
        </w:rPr>
        <w:lastRenderedPageBreak/>
        <w:t>9</w:t>
      </w:r>
      <w:r w:rsidR="00BB5FCF" w:rsidRPr="002E5468">
        <w:rPr>
          <w:rFonts w:asciiTheme="minorHAnsi" w:hAnsiTheme="minorHAnsi" w:cstheme="minorHAnsi"/>
          <w:b/>
          <w:color w:val="000000" w:themeColor="text1"/>
          <w:sz w:val="20"/>
        </w:rPr>
        <w:t xml:space="preserve">. Antragsprüfung durch die </w:t>
      </w:r>
      <w:r w:rsidR="00234C80" w:rsidRPr="002E5468">
        <w:rPr>
          <w:rFonts w:asciiTheme="minorHAnsi" w:hAnsiTheme="minorHAnsi" w:cstheme="minorHAnsi"/>
          <w:b/>
          <w:color w:val="000000" w:themeColor="text1"/>
          <w:sz w:val="20"/>
        </w:rPr>
        <w:t>Zertifizierungsstelle:</w:t>
      </w:r>
    </w:p>
    <w:p w14:paraId="7174A36F" w14:textId="77777777" w:rsidR="00B85DAA" w:rsidRPr="002E5468" w:rsidRDefault="00B85DAA">
      <w:pPr>
        <w:tabs>
          <w:tab w:val="left" w:pos="851"/>
          <w:tab w:val="left" w:pos="3402"/>
        </w:tabs>
        <w:jc w:val="both"/>
        <w:rPr>
          <w:rFonts w:asciiTheme="minorHAnsi" w:hAnsiTheme="minorHAnsi" w:cstheme="minorHAnsi"/>
          <w:color w:val="000000" w:themeColor="text1"/>
        </w:rPr>
      </w:pPr>
    </w:p>
    <w:tbl>
      <w:tblPr>
        <w:tblStyle w:val="Tabellenraster"/>
        <w:tblW w:w="5000" w:type="pct"/>
        <w:tblBorders>
          <w:insideH w:val="none" w:sz="0" w:space="0" w:color="auto"/>
          <w:insideV w:val="none" w:sz="0" w:space="0" w:color="auto"/>
        </w:tblBorders>
        <w:tblLook w:val="04A0" w:firstRow="1" w:lastRow="0" w:firstColumn="1" w:lastColumn="0" w:noHBand="0" w:noVBand="1"/>
      </w:tblPr>
      <w:tblGrid>
        <w:gridCol w:w="3301"/>
        <w:gridCol w:w="6435"/>
      </w:tblGrid>
      <w:tr w:rsidR="004E45DB" w:rsidRPr="002E5468" w14:paraId="02CE88B3" w14:textId="77777777" w:rsidTr="00A47229">
        <w:trPr>
          <w:trHeight w:val="567"/>
        </w:trPr>
        <w:tc>
          <w:tcPr>
            <w:tcW w:w="5000" w:type="pct"/>
            <w:gridSpan w:val="2"/>
            <w:shd w:val="clear" w:color="auto" w:fill="F2F2F2" w:themeFill="background1" w:themeFillShade="F2"/>
            <w:vAlign w:val="center"/>
          </w:tcPr>
          <w:p w14:paraId="22AED6E8" w14:textId="77777777" w:rsidR="004E45DB" w:rsidRPr="002E5468" w:rsidRDefault="004E45DB" w:rsidP="004E45DB">
            <w:pPr>
              <w:tabs>
                <w:tab w:val="left" w:pos="851"/>
                <w:tab w:val="left" w:pos="3402"/>
              </w:tabs>
              <w:rPr>
                <w:rFonts w:asciiTheme="minorHAnsi" w:hAnsiTheme="minorHAnsi" w:cstheme="minorHAnsi"/>
                <w:b/>
                <w:color w:val="000000" w:themeColor="text1"/>
                <w:sz w:val="20"/>
              </w:rPr>
            </w:pPr>
            <w:r w:rsidRPr="002E5468">
              <w:rPr>
                <w:rFonts w:asciiTheme="minorHAnsi" w:hAnsiTheme="minorHAnsi" w:cstheme="minorHAnsi"/>
                <w:b/>
                <w:color w:val="000000" w:themeColor="text1"/>
                <w:sz w:val="20"/>
              </w:rPr>
              <w:t>Antragsprüfung der Zertifizierungsstelle:</w:t>
            </w:r>
          </w:p>
          <w:p w14:paraId="2877463E" w14:textId="77777777" w:rsidR="004E45DB" w:rsidRPr="002E5468" w:rsidRDefault="004E45DB" w:rsidP="004E45DB">
            <w:pPr>
              <w:tabs>
                <w:tab w:val="left" w:pos="851"/>
                <w:tab w:val="left" w:pos="3402"/>
              </w:tabs>
              <w:rPr>
                <w:rFonts w:asciiTheme="minorHAnsi" w:hAnsiTheme="minorHAnsi" w:cstheme="minorHAnsi"/>
                <w:color w:val="000000" w:themeColor="text1"/>
              </w:rPr>
            </w:pPr>
            <w:r w:rsidRPr="002E5468">
              <w:rPr>
                <w:rFonts w:asciiTheme="minorHAnsi" w:hAnsiTheme="minorHAnsi" w:cstheme="minorHAnsi"/>
                <w:color w:val="000000" w:themeColor="text1"/>
                <w:sz w:val="16"/>
              </w:rPr>
              <w:t>(wird von der Zertifizierungsstelle der MSzert GmbH ausgefüllt)</w:t>
            </w:r>
          </w:p>
        </w:tc>
      </w:tr>
      <w:tr w:rsidR="004E45DB" w:rsidRPr="002E5468" w14:paraId="1BC16C44" w14:textId="77777777" w:rsidTr="00A47229">
        <w:trPr>
          <w:trHeight w:val="454"/>
        </w:trPr>
        <w:tc>
          <w:tcPr>
            <w:tcW w:w="1695" w:type="pct"/>
          </w:tcPr>
          <w:p w14:paraId="485EFC24" w14:textId="77777777" w:rsidR="004E45DB" w:rsidRPr="002E5468" w:rsidRDefault="004E45DB" w:rsidP="004E45DB">
            <w:pPr>
              <w:tabs>
                <w:tab w:val="left" w:pos="851"/>
                <w:tab w:val="left" w:pos="3402"/>
              </w:tabs>
              <w:spacing w:before="120"/>
              <w:ind w:left="284" w:hanging="284"/>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1. Geltungsbereich:</w:t>
            </w:r>
          </w:p>
        </w:tc>
        <w:tc>
          <w:tcPr>
            <w:tcW w:w="3305" w:type="pct"/>
          </w:tcPr>
          <w:p w14:paraId="7EFBC4FF" w14:textId="77777777" w:rsidR="004E45DB" w:rsidRPr="002E5468" w:rsidRDefault="004E45DB" w:rsidP="004E45DB">
            <w:pPr>
              <w:tabs>
                <w:tab w:val="left" w:pos="851"/>
                <w:tab w:val="left" w:pos="3402"/>
              </w:tabs>
              <w:spacing w:before="120"/>
              <w:rPr>
                <w:rFonts w:asciiTheme="minorHAnsi" w:hAnsiTheme="minorHAnsi" w:cstheme="minorHAnsi"/>
                <w:color w:val="000000" w:themeColor="text1"/>
                <w:sz w:val="18"/>
              </w:rPr>
            </w:pPr>
            <w:r w:rsidRPr="002E5468">
              <w:rPr>
                <w:rFonts w:asciiTheme="minorHAnsi" w:hAnsiTheme="minorHAnsi" w:cstheme="minorHAnsi"/>
                <w:b/>
                <w:bCs/>
                <w:color w:val="000000" w:themeColor="text1"/>
                <w:sz w:val="18"/>
              </w:rPr>
              <w:fldChar w:fldCharType="begin">
                <w:ffData>
                  <w:name w:val="Text1"/>
                  <w:enabled/>
                  <w:calcOnExit w:val="0"/>
                  <w:textInput/>
                </w:ffData>
              </w:fldChar>
            </w:r>
            <w:r w:rsidRPr="002E5468">
              <w:rPr>
                <w:rFonts w:asciiTheme="minorHAnsi" w:hAnsiTheme="minorHAnsi" w:cstheme="minorHAnsi"/>
                <w:b/>
                <w:bCs/>
                <w:color w:val="000000" w:themeColor="text1"/>
                <w:sz w:val="18"/>
              </w:rPr>
              <w:instrText xml:space="preserve"> FORMTEXT </w:instrText>
            </w:r>
            <w:r w:rsidRPr="002E5468">
              <w:rPr>
                <w:rFonts w:asciiTheme="minorHAnsi" w:hAnsiTheme="minorHAnsi" w:cstheme="minorHAnsi"/>
                <w:b/>
                <w:bCs/>
                <w:color w:val="000000" w:themeColor="text1"/>
                <w:sz w:val="18"/>
              </w:rPr>
            </w:r>
            <w:r w:rsidRPr="002E5468">
              <w:rPr>
                <w:rFonts w:asciiTheme="minorHAnsi" w:hAnsiTheme="minorHAnsi" w:cstheme="minorHAnsi"/>
                <w:b/>
                <w:bCs/>
                <w:color w:val="000000" w:themeColor="text1"/>
                <w:sz w:val="18"/>
              </w:rPr>
              <w:fldChar w:fldCharType="separate"/>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fldChar w:fldCharType="end"/>
            </w:r>
          </w:p>
        </w:tc>
      </w:tr>
      <w:tr w:rsidR="004E45DB" w:rsidRPr="002E5468" w14:paraId="3AD8116F" w14:textId="77777777" w:rsidTr="00A47229">
        <w:trPr>
          <w:trHeight w:val="454"/>
        </w:trPr>
        <w:tc>
          <w:tcPr>
            <w:tcW w:w="1695" w:type="pct"/>
          </w:tcPr>
          <w:p w14:paraId="66632978" w14:textId="77777777" w:rsidR="004E45DB" w:rsidRPr="002E5468" w:rsidRDefault="004E45DB" w:rsidP="004E45DB">
            <w:pPr>
              <w:tabs>
                <w:tab w:val="left" w:pos="851"/>
                <w:tab w:val="left" w:pos="3402"/>
              </w:tabs>
              <w:spacing w:before="120"/>
              <w:ind w:left="284" w:hanging="284"/>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2. Scope(s):</w:t>
            </w:r>
          </w:p>
        </w:tc>
        <w:tc>
          <w:tcPr>
            <w:tcW w:w="3305" w:type="pct"/>
          </w:tcPr>
          <w:p w14:paraId="053AC65A" w14:textId="77777777" w:rsidR="004E45DB" w:rsidRPr="002E5468" w:rsidRDefault="004E45DB" w:rsidP="004E45DB">
            <w:pPr>
              <w:spacing w:before="120"/>
              <w:rPr>
                <w:rFonts w:asciiTheme="minorHAnsi" w:hAnsiTheme="minorHAnsi" w:cstheme="minorHAnsi"/>
                <w:color w:val="000000" w:themeColor="text1"/>
                <w:sz w:val="18"/>
              </w:rPr>
            </w:pPr>
            <w:r w:rsidRPr="002E5468">
              <w:rPr>
                <w:rFonts w:asciiTheme="minorHAnsi" w:hAnsiTheme="minorHAnsi" w:cstheme="minorHAnsi"/>
                <w:b/>
                <w:bCs/>
                <w:color w:val="000000" w:themeColor="text1"/>
                <w:sz w:val="18"/>
              </w:rPr>
              <w:fldChar w:fldCharType="begin">
                <w:ffData>
                  <w:name w:val="Text1"/>
                  <w:enabled/>
                  <w:calcOnExit w:val="0"/>
                  <w:textInput/>
                </w:ffData>
              </w:fldChar>
            </w:r>
            <w:r w:rsidRPr="002E5468">
              <w:rPr>
                <w:rFonts w:asciiTheme="minorHAnsi" w:hAnsiTheme="minorHAnsi" w:cstheme="minorHAnsi"/>
                <w:b/>
                <w:bCs/>
                <w:color w:val="000000" w:themeColor="text1"/>
                <w:sz w:val="18"/>
              </w:rPr>
              <w:instrText xml:space="preserve"> FORMTEXT </w:instrText>
            </w:r>
            <w:r w:rsidRPr="002E5468">
              <w:rPr>
                <w:rFonts w:asciiTheme="minorHAnsi" w:hAnsiTheme="minorHAnsi" w:cstheme="minorHAnsi"/>
                <w:b/>
                <w:bCs/>
                <w:color w:val="000000" w:themeColor="text1"/>
                <w:sz w:val="18"/>
              </w:rPr>
            </w:r>
            <w:r w:rsidRPr="002E5468">
              <w:rPr>
                <w:rFonts w:asciiTheme="minorHAnsi" w:hAnsiTheme="minorHAnsi" w:cstheme="minorHAnsi"/>
                <w:b/>
                <w:bCs/>
                <w:color w:val="000000" w:themeColor="text1"/>
                <w:sz w:val="18"/>
              </w:rPr>
              <w:fldChar w:fldCharType="separate"/>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fldChar w:fldCharType="end"/>
            </w:r>
          </w:p>
        </w:tc>
      </w:tr>
      <w:tr w:rsidR="00026C8D" w:rsidRPr="002E5468" w14:paraId="118EEFFE" w14:textId="77777777" w:rsidTr="00A47229">
        <w:trPr>
          <w:trHeight w:val="454"/>
        </w:trPr>
        <w:tc>
          <w:tcPr>
            <w:tcW w:w="1695" w:type="pct"/>
          </w:tcPr>
          <w:p w14:paraId="0E21A5A5" w14:textId="77777777" w:rsidR="00026C8D" w:rsidRPr="002E5468" w:rsidRDefault="00026C8D" w:rsidP="004E45DB">
            <w:pPr>
              <w:tabs>
                <w:tab w:val="left" w:pos="851"/>
                <w:tab w:val="left" w:pos="3402"/>
              </w:tabs>
              <w:spacing w:before="120"/>
              <w:ind w:left="284" w:hanging="284"/>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3. Produkte, Prozesse und Organisation des Kunden</w:t>
            </w:r>
          </w:p>
        </w:tc>
        <w:tc>
          <w:tcPr>
            <w:tcW w:w="3305" w:type="pct"/>
          </w:tcPr>
          <w:p w14:paraId="3BDC6802" w14:textId="77777777" w:rsidR="00026C8D" w:rsidRPr="002E5468" w:rsidRDefault="00026C8D" w:rsidP="004E45DB">
            <w:pPr>
              <w:spacing w:before="120"/>
              <w:rPr>
                <w:rFonts w:asciiTheme="minorHAnsi" w:hAnsiTheme="minorHAnsi" w:cstheme="minorHAnsi"/>
                <w:b/>
                <w:bCs/>
                <w:color w:val="000000" w:themeColor="text1"/>
                <w:sz w:val="18"/>
              </w:rPr>
            </w:pPr>
            <w:r w:rsidRPr="002E5468">
              <w:rPr>
                <w:rFonts w:asciiTheme="minorHAnsi" w:hAnsiTheme="minorHAnsi" w:cstheme="minorHAnsi"/>
                <w:b/>
                <w:bCs/>
                <w:color w:val="000000" w:themeColor="text1"/>
                <w:sz w:val="18"/>
              </w:rPr>
              <w:fldChar w:fldCharType="begin">
                <w:ffData>
                  <w:name w:val="Text1"/>
                  <w:enabled/>
                  <w:calcOnExit w:val="0"/>
                  <w:textInput/>
                </w:ffData>
              </w:fldChar>
            </w:r>
            <w:r w:rsidRPr="002E5468">
              <w:rPr>
                <w:rFonts w:asciiTheme="minorHAnsi" w:hAnsiTheme="minorHAnsi" w:cstheme="minorHAnsi"/>
                <w:b/>
                <w:bCs/>
                <w:color w:val="000000" w:themeColor="text1"/>
                <w:sz w:val="18"/>
              </w:rPr>
              <w:instrText xml:space="preserve"> FORMTEXT </w:instrText>
            </w:r>
            <w:r w:rsidRPr="002E5468">
              <w:rPr>
                <w:rFonts w:asciiTheme="minorHAnsi" w:hAnsiTheme="minorHAnsi" w:cstheme="minorHAnsi"/>
                <w:b/>
                <w:bCs/>
                <w:color w:val="000000" w:themeColor="text1"/>
                <w:sz w:val="18"/>
              </w:rPr>
            </w:r>
            <w:r w:rsidRPr="002E5468">
              <w:rPr>
                <w:rFonts w:asciiTheme="minorHAnsi" w:hAnsiTheme="minorHAnsi" w:cstheme="minorHAnsi"/>
                <w:b/>
                <w:bCs/>
                <w:color w:val="000000" w:themeColor="text1"/>
                <w:sz w:val="18"/>
              </w:rPr>
              <w:fldChar w:fldCharType="separate"/>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fldChar w:fldCharType="end"/>
            </w:r>
          </w:p>
        </w:tc>
      </w:tr>
      <w:tr w:rsidR="004E45DB" w:rsidRPr="002E5468" w14:paraId="0486204A" w14:textId="77777777" w:rsidTr="00A47229">
        <w:trPr>
          <w:trHeight w:val="454"/>
        </w:trPr>
        <w:tc>
          <w:tcPr>
            <w:tcW w:w="1695" w:type="pct"/>
          </w:tcPr>
          <w:p w14:paraId="33999FE4" w14:textId="77777777" w:rsidR="004E45DB" w:rsidRPr="002E5468" w:rsidRDefault="00026C8D" w:rsidP="004E45DB">
            <w:pPr>
              <w:tabs>
                <w:tab w:val="left" w:pos="851"/>
                <w:tab w:val="left" w:pos="3402"/>
              </w:tabs>
              <w:spacing w:before="120"/>
              <w:ind w:left="284" w:hanging="284"/>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4</w:t>
            </w:r>
            <w:r w:rsidR="004E45DB" w:rsidRPr="002E5468">
              <w:rPr>
                <w:rFonts w:asciiTheme="minorHAnsi" w:hAnsiTheme="minorHAnsi" w:cstheme="minorHAnsi"/>
                <w:color w:val="000000" w:themeColor="text1"/>
                <w:sz w:val="18"/>
              </w:rPr>
              <w:t>. Auditor(en):</w:t>
            </w:r>
          </w:p>
        </w:tc>
        <w:tc>
          <w:tcPr>
            <w:tcW w:w="3305" w:type="pct"/>
          </w:tcPr>
          <w:p w14:paraId="2797C5A5" w14:textId="77777777" w:rsidR="004E45DB" w:rsidRPr="002E5468" w:rsidRDefault="004E45DB" w:rsidP="004E45DB">
            <w:pPr>
              <w:spacing w:before="120"/>
              <w:rPr>
                <w:rFonts w:asciiTheme="minorHAnsi" w:hAnsiTheme="minorHAnsi" w:cstheme="minorHAnsi"/>
                <w:color w:val="000000" w:themeColor="text1"/>
                <w:sz w:val="18"/>
              </w:rPr>
            </w:pPr>
            <w:r w:rsidRPr="002E5468">
              <w:rPr>
                <w:rFonts w:asciiTheme="minorHAnsi" w:hAnsiTheme="minorHAnsi" w:cstheme="minorHAnsi"/>
                <w:b/>
                <w:bCs/>
                <w:color w:val="000000" w:themeColor="text1"/>
                <w:sz w:val="18"/>
              </w:rPr>
              <w:fldChar w:fldCharType="begin">
                <w:ffData>
                  <w:name w:val="Text1"/>
                  <w:enabled/>
                  <w:calcOnExit w:val="0"/>
                  <w:textInput/>
                </w:ffData>
              </w:fldChar>
            </w:r>
            <w:r w:rsidRPr="002E5468">
              <w:rPr>
                <w:rFonts w:asciiTheme="minorHAnsi" w:hAnsiTheme="minorHAnsi" w:cstheme="minorHAnsi"/>
                <w:b/>
                <w:bCs/>
                <w:color w:val="000000" w:themeColor="text1"/>
                <w:sz w:val="18"/>
              </w:rPr>
              <w:instrText xml:space="preserve"> FORMTEXT </w:instrText>
            </w:r>
            <w:r w:rsidRPr="002E5468">
              <w:rPr>
                <w:rFonts w:asciiTheme="minorHAnsi" w:hAnsiTheme="minorHAnsi" w:cstheme="minorHAnsi"/>
                <w:b/>
                <w:bCs/>
                <w:color w:val="000000" w:themeColor="text1"/>
                <w:sz w:val="18"/>
              </w:rPr>
            </w:r>
            <w:r w:rsidRPr="002E5468">
              <w:rPr>
                <w:rFonts w:asciiTheme="minorHAnsi" w:hAnsiTheme="minorHAnsi" w:cstheme="minorHAnsi"/>
                <w:b/>
                <w:bCs/>
                <w:color w:val="000000" w:themeColor="text1"/>
                <w:sz w:val="18"/>
              </w:rPr>
              <w:fldChar w:fldCharType="separate"/>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fldChar w:fldCharType="end"/>
            </w:r>
          </w:p>
        </w:tc>
      </w:tr>
      <w:tr w:rsidR="00026C8D" w:rsidRPr="002E5468" w14:paraId="247D6758" w14:textId="77777777" w:rsidTr="00A47229">
        <w:trPr>
          <w:trHeight w:val="454"/>
        </w:trPr>
        <w:tc>
          <w:tcPr>
            <w:tcW w:w="1695" w:type="pct"/>
          </w:tcPr>
          <w:p w14:paraId="28916617" w14:textId="77777777" w:rsidR="00026C8D" w:rsidRPr="002E5468" w:rsidRDefault="00026C8D" w:rsidP="004E45DB">
            <w:pPr>
              <w:tabs>
                <w:tab w:val="left" w:pos="851"/>
                <w:tab w:val="left" w:pos="3402"/>
              </w:tabs>
              <w:spacing w:before="120"/>
              <w:ind w:left="284" w:hanging="284"/>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5. Zertifizierer:</w:t>
            </w:r>
          </w:p>
        </w:tc>
        <w:tc>
          <w:tcPr>
            <w:tcW w:w="3305" w:type="pct"/>
          </w:tcPr>
          <w:p w14:paraId="6D064476" w14:textId="77777777" w:rsidR="00026C8D" w:rsidRPr="002E5468" w:rsidRDefault="00026C8D" w:rsidP="004E45DB">
            <w:pPr>
              <w:spacing w:before="120"/>
              <w:rPr>
                <w:rFonts w:asciiTheme="minorHAnsi" w:hAnsiTheme="minorHAnsi" w:cstheme="minorHAnsi"/>
                <w:color w:val="000000" w:themeColor="text1"/>
                <w:sz w:val="18"/>
              </w:rPr>
            </w:pPr>
            <w:r w:rsidRPr="002E5468">
              <w:rPr>
                <w:rFonts w:asciiTheme="minorHAnsi" w:hAnsiTheme="minorHAnsi" w:cstheme="minorHAnsi"/>
                <w:b/>
                <w:bCs/>
                <w:color w:val="000000" w:themeColor="text1"/>
                <w:sz w:val="18"/>
              </w:rPr>
              <w:fldChar w:fldCharType="begin">
                <w:ffData>
                  <w:name w:val="Text1"/>
                  <w:enabled/>
                  <w:calcOnExit w:val="0"/>
                  <w:textInput/>
                </w:ffData>
              </w:fldChar>
            </w:r>
            <w:r w:rsidRPr="002E5468">
              <w:rPr>
                <w:rFonts w:asciiTheme="minorHAnsi" w:hAnsiTheme="minorHAnsi" w:cstheme="minorHAnsi"/>
                <w:b/>
                <w:bCs/>
                <w:color w:val="000000" w:themeColor="text1"/>
                <w:sz w:val="18"/>
              </w:rPr>
              <w:instrText xml:space="preserve"> FORMTEXT </w:instrText>
            </w:r>
            <w:r w:rsidRPr="002E5468">
              <w:rPr>
                <w:rFonts w:asciiTheme="minorHAnsi" w:hAnsiTheme="minorHAnsi" w:cstheme="minorHAnsi"/>
                <w:b/>
                <w:bCs/>
                <w:color w:val="000000" w:themeColor="text1"/>
                <w:sz w:val="18"/>
              </w:rPr>
            </w:r>
            <w:r w:rsidRPr="002E5468">
              <w:rPr>
                <w:rFonts w:asciiTheme="minorHAnsi" w:hAnsiTheme="minorHAnsi" w:cstheme="minorHAnsi"/>
                <w:b/>
                <w:bCs/>
                <w:color w:val="000000" w:themeColor="text1"/>
                <w:sz w:val="18"/>
              </w:rPr>
              <w:fldChar w:fldCharType="separate"/>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fldChar w:fldCharType="end"/>
            </w:r>
          </w:p>
        </w:tc>
      </w:tr>
      <w:tr w:rsidR="00026C8D" w:rsidRPr="002E5468" w14:paraId="3DDA16A9" w14:textId="77777777" w:rsidTr="00A47229">
        <w:trPr>
          <w:trHeight w:val="454"/>
        </w:trPr>
        <w:tc>
          <w:tcPr>
            <w:tcW w:w="1695" w:type="pct"/>
          </w:tcPr>
          <w:p w14:paraId="79F253D6" w14:textId="77777777" w:rsidR="00026C8D" w:rsidRPr="002E5468" w:rsidRDefault="00026C8D" w:rsidP="00AC4257">
            <w:pPr>
              <w:tabs>
                <w:tab w:val="left" w:pos="851"/>
                <w:tab w:val="left" w:pos="3402"/>
              </w:tabs>
              <w:spacing w:before="120"/>
              <w:ind w:left="284" w:hanging="284"/>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6. Fachexperte:</w:t>
            </w:r>
          </w:p>
        </w:tc>
        <w:tc>
          <w:tcPr>
            <w:tcW w:w="3305" w:type="pct"/>
          </w:tcPr>
          <w:p w14:paraId="608733C6" w14:textId="77777777" w:rsidR="00026C8D" w:rsidRPr="002E5468" w:rsidRDefault="00026C8D" w:rsidP="00AC4257">
            <w:pPr>
              <w:spacing w:before="120"/>
              <w:rPr>
                <w:rFonts w:asciiTheme="minorHAnsi" w:hAnsiTheme="minorHAnsi" w:cstheme="minorHAnsi"/>
                <w:color w:val="000000" w:themeColor="text1"/>
                <w:sz w:val="18"/>
              </w:rPr>
            </w:pPr>
            <w:r w:rsidRPr="002E5468">
              <w:rPr>
                <w:rFonts w:asciiTheme="minorHAnsi" w:hAnsiTheme="minorHAnsi" w:cstheme="minorHAnsi"/>
                <w:b/>
                <w:bCs/>
                <w:color w:val="000000" w:themeColor="text1"/>
                <w:sz w:val="18"/>
              </w:rPr>
              <w:fldChar w:fldCharType="begin">
                <w:ffData>
                  <w:name w:val="Text1"/>
                  <w:enabled/>
                  <w:calcOnExit w:val="0"/>
                  <w:textInput/>
                </w:ffData>
              </w:fldChar>
            </w:r>
            <w:r w:rsidRPr="002E5468">
              <w:rPr>
                <w:rFonts w:asciiTheme="minorHAnsi" w:hAnsiTheme="minorHAnsi" w:cstheme="minorHAnsi"/>
                <w:b/>
                <w:bCs/>
                <w:color w:val="000000" w:themeColor="text1"/>
                <w:sz w:val="18"/>
              </w:rPr>
              <w:instrText xml:space="preserve"> FORMTEXT </w:instrText>
            </w:r>
            <w:r w:rsidRPr="002E5468">
              <w:rPr>
                <w:rFonts w:asciiTheme="minorHAnsi" w:hAnsiTheme="minorHAnsi" w:cstheme="minorHAnsi"/>
                <w:b/>
                <w:bCs/>
                <w:color w:val="000000" w:themeColor="text1"/>
                <w:sz w:val="18"/>
              </w:rPr>
            </w:r>
            <w:r w:rsidRPr="002E5468">
              <w:rPr>
                <w:rFonts w:asciiTheme="minorHAnsi" w:hAnsiTheme="minorHAnsi" w:cstheme="minorHAnsi"/>
                <w:b/>
                <w:bCs/>
                <w:color w:val="000000" w:themeColor="text1"/>
                <w:sz w:val="18"/>
              </w:rPr>
              <w:fldChar w:fldCharType="separate"/>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fldChar w:fldCharType="end"/>
            </w:r>
          </w:p>
        </w:tc>
      </w:tr>
      <w:tr w:rsidR="00026C8D" w:rsidRPr="002E5468" w14:paraId="5B21BE49" w14:textId="77777777" w:rsidTr="00A47229">
        <w:trPr>
          <w:trHeight w:val="454"/>
        </w:trPr>
        <w:tc>
          <w:tcPr>
            <w:tcW w:w="1695" w:type="pct"/>
          </w:tcPr>
          <w:p w14:paraId="72A4222A" w14:textId="77777777" w:rsidR="00026C8D" w:rsidRPr="002E5468" w:rsidRDefault="00026C8D" w:rsidP="00AC4257">
            <w:pPr>
              <w:tabs>
                <w:tab w:val="left" w:pos="851"/>
                <w:tab w:val="left" w:pos="3402"/>
              </w:tabs>
              <w:spacing w:before="120"/>
              <w:ind w:left="284" w:hanging="284"/>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7. Anzahl Assets / Liste der Werte:</w:t>
            </w:r>
          </w:p>
        </w:tc>
        <w:tc>
          <w:tcPr>
            <w:tcW w:w="3305" w:type="pct"/>
          </w:tcPr>
          <w:p w14:paraId="1DBF9E1F" w14:textId="77777777" w:rsidR="00026C8D" w:rsidRPr="002E5468" w:rsidRDefault="00026C8D" w:rsidP="00AC4257">
            <w:pPr>
              <w:spacing w:before="120"/>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 xml:space="preserve">Hohes Risiko </w:t>
            </w:r>
            <w:r w:rsidRPr="002E5468">
              <w:rPr>
                <w:rFonts w:asciiTheme="minorHAnsi" w:hAnsiTheme="minorHAnsi" w:cstheme="minorHAnsi"/>
                <w:b/>
                <w:bCs/>
                <w:color w:val="000000" w:themeColor="text1"/>
                <w:sz w:val="18"/>
              </w:rPr>
              <w:fldChar w:fldCharType="begin">
                <w:ffData>
                  <w:name w:val="Text1"/>
                  <w:enabled/>
                  <w:calcOnExit w:val="0"/>
                  <w:textInput/>
                </w:ffData>
              </w:fldChar>
            </w:r>
            <w:r w:rsidRPr="002E5468">
              <w:rPr>
                <w:rFonts w:asciiTheme="minorHAnsi" w:hAnsiTheme="minorHAnsi" w:cstheme="minorHAnsi"/>
                <w:b/>
                <w:bCs/>
                <w:color w:val="000000" w:themeColor="text1"/>
                <w:sz w:val="18"/>
              </w:rPr>
              <w:instrText xml:space="preserve"> FORMTEXT </w:instrText>
            </w:r>
            <w:r w:rsidRPr="002E5468">
              <w:rPr>
                <w:rFonts w:asciiTheme="minorHAnsi" w:hAnsiTheme="minorHAnsi" w:cstheme="minorHAnsi"/>
                <w:b/>
                <w:bCs/>
                <w:color w:val="000000" w:themeColor="text1"/>
                <w:sz w:val="18"/>
              </w:rPr>
            </w:r>
            <w:r w:rsidRPr="002E5468">
              <w:rPr>
                <w:rFonts w:asciiTheme="minorHAnsi" w:hAnsiTheme="minorHAnsi" w:cstheme="minorHAnsi"/>
                <w:b/>
                <w:bCs/>
                <w:color w:val="000000" w:themeColor="text1"/>
                <w:sz w:val="18"/>
              </w:rPr>
              <w:fldChar w:fldCharType="separate"/>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fldChar w:fldCharType="end"/>
            </w:r>
            <w:r w:rsidRPr="002E5468">
              <w:rPr>
                <w:rFonts w:asciiTheme="minorHAnsi" w:hAnsiTheme="minorHAnsi" w:cstheme="minorHAnsi"/>
                <w:color w:val="000000" w:themeColor="text1"/>
                <w:sz w:val="18"/>
              </w:rPr>
              <w:tab/>
              <w:t xml:space="preserve">Geringes / Mittleres Risiko </w:t>
            </w:r>
            <w:r w:rsidRPr="002E5468">
              <w:rPr>
                <w:rFonts w:asciiTheme="minorHAnsi" w:hAnsiTheme="minorHAnsi" w:cstheme="minorHAnsi"/>
                <w:b/>
                <w:bCs/>
                <w:color w:val="000000" w:themeColor="text1"/>
                <w:sz w:val="18"/>
              </w:rPr>
              <w:fldChar w:fldCharType="begin">
                <w:ffData>
                  <w:name w:val="Text1"/>
                  <w:enabled/>
                  <w:calcOnExit w:val="0"/>
                  <w:textInput/>
                </w:ffData>
              </w:fldChar>
            </w:r>
            <w:r w:rsidRPr="002E5468">
              <w:rPr>
                <w:rFonts w:asciiTheme="minorHAnsi" w:hAnsiTheme="minorHAnsi" w:cstheme="minorHAnsi"/>
                <w:b/>
                <w:bCs/>
                <w:color w:val="000000" w:themeColor="text1"/>
                <w:sz w:val="18"/>
              </w:rPr>
              <w:instrText xml:space="preserve"> FORMTEXT </w:instrText>
            </w:r>
            <w:r w:rsidRPr="002E5468">
              <w:rPr>
                <w:rFonts w:asciiTheme="minorHAnsi" w:hAnsiTheme="minorHAnsi" w:cstheme="minorHAnsi"/>
                <w:b/>
                <w:bCs/>
                <w:color w:val="000000" w:themeColor="text1"/>
                <w:sz w:val="18"/>
              </w:rPr>
            </w:r>
            <w:r w:rsidRPr="002E5468">
              <w:rPr>
                <w:rFonts w:asciiTheme="minorHAnsi" w:hAnsiTheme="minorHAnsi" w:cstheme="minorHAnsi"/>
                <w:b/>
                <w:bCs/>
                <w:color w:val="000000" w:themeColor="text1"/>
                <w:sz w:val="18"/>
              </w:rPr>
              <w:fldChar w:fldCharType="separate"/>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t> </w:t>
            </w:r>
            <w:r w:rsidRPr="002E5468">
              <w:rPr>
                <w:rFonts w:asciiTheme="minorHAnsi" w:hAnsiTheme="minorHAnsi" w:cstheme="minorHAnsi"/>
                <w:b/>
                <w:bCs/>
                <w:color w:val="000000" w:themeColor="text1"/>
                <w:sz w:val="18"/>
              </w:rPr>
              <w:fldChar w:fldCharType="end"/>
            </w:r>
          </w:p>
        </w:tc>
      </w:tr>
      <w:tr w:rsidR="00026C8D" w:rsidRPr="002E5468" w14:paraId="78D6BC12" w14:textId="77777777" w:rsidTr="00A47229">
        <w:trPr>
          <w:trHeight w:val="454"/>
        </w:trPr>
        <w:tc>
          <w:tcPr>
            <w:tcW w:w="1695" w:type="pct"/>
          </w:tcPr>
          <w:p w14:paraId="388DEB1C" w14:textId="77777777" w:rsidR="00026C8D" w:rsidRPr="002E5468" w:rsidRDefault="00026C8D" w:rsidP="00AC4257">
            <w:pPr>
              <w:tabs>
                <w:tab w:val="left" w:pos="851"/>
                <w:tab w:val="left" w:pos="3402"/>
              </w:tabs>
              <w:spacing w:before="120"/>
              <w:ind w:left="284" w:hanging="284"/>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8. Verfahren durchführbar:</w:t>
            </w:r>
          </w:p>
        </w:tc>
        <w:tc>
          <w:tcPr>
            <w:tcW w:w="3305" w:type="pct"/>
          </w:tcPr>
          <w:p w14:paraId="37815CED" w14:textId="77777777" w:rsidR="00026C8D" w:rsidRPr="002E5468" w:rsidRDefault="00026C8D" w:rsidP="004E45DB">
            <w:pPr>
              <w:spacing w:before="120"/>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 xml:space="preserve">Ja </w:t>
            </w:r>
            <w:r w:rsidRPr="002E5468">
              <w:rPr>
                <w:rFonts w:asciiTheme="minorHAnsi" w:hAnsiTheme="minorHAnsi" w:cstheme="minorHAnsi"/>
                <w:color w:val="000000" w:themeColor="text1"/>
                <w:sz w:val="18"/>
              </w:rPr>
              <w:fldChar w:fldCharType="begin">
                <w:ffData>
                  <w:name w:val="Kontrollkästchen7"/>
                  <w:enabled/>
                  <w:calcOnExit w:val="0"/>
                  <w:checkBox>
                    <w:sizeAuto/>
                    <w:default w:val="0"/>
                  </w:checkBox>
                </w:ffData>
              </w:fldChar>
            </w:r>
            <w:bookmarkStart w:id="2" w:name="Kontrollkästchen7"/>
            <w:r w:rsidRPr="002E5468">
              <w:rPr>
                <w:rFonts w:asciiTheme="minorHAnsi" w:hAnsiTheme="minorHAnsi" w:cstheme="minorHAnsi"/>
                <w:color w:val="000000" w:themeColor="text1"/>
                <w:sz w:val="18"/>
              </w:rPr>
              <w:instrText xml:space="preserve"> FORMCHECKBOX </w:instrText>
            </w:r>
            <w:r w:rsidR="00175AFA">
              <w:rPr>
                <w:rFonts w:asciiTheme="minorHAnsi" w:hAnsiTheme="minorHAnsi" w:cstheme="minorHAnsi"/>
                <w:color w:val="000000" w:themeColor="text1"/>
                <w:sz w:val="18"/>
              </w:rPr>
            </w:r>
            <w:r w:rsidR="00175AFA">
              <w:rPr>
                <w:rFonts w:asciiTheme="minorHAnsi" w:hAnsiTheme="minorHAnsi" w:cstheme="minorHAnsi"/>
                <w:color w:val="000000" w:themeColor="text1"/>
                <w:sz w:val="18"/>
              </w:rPr>
              <w:fldChar w:fldCharType="separate"/>
            </w:r>
            <w:r w:rsidRPr="002E5468">
              <w:rPr>
                <w:rFonts w:asciiTheme="minorHAnsi" w:hAnsiTheme="minorHAnsi" w:cstheme="minorHAnsi"/>
                <w:color w:val="000000" w:themeColor="text1"/>
                <w:sz w:val="18"/>
              </w:rPr>
              <w:fldChar w:fldCharType="end"/>
            </w:r>
            <w:bookmarkEnd w:id="2"/>
            <w:r w:rsidRPr="002E5468">
              <w:rPr>
                <w:rFonts w:asciiTheme="minorHAnsi" w:hAnsiTheme="minorHAnsi" w:cstheme="minorHAnsi"/>
                <w:color w:val="000000" w:themeColor="text1"/>
                <w:sz w:val="18"/>
              </w:rPr>
              <w:tab/>
            </w:r>
            <w:r w:rsidRPr="002E5468">
              <w:rPr>
                <w:rFonts w:asciiTheme="minorHAnsi" w:hAnsiTheme="minorHAnsi" w:cstheme="minorHAnsi"/>
                <w:color w:val="000000" w:themeColor="text1"/>
                <w:sz w:val="18"/>
              </w:rPr>
              <w:tab/>
              <w:t xml:space="preserve">Nein </w:t>
            </w:r>
            <w:r w:rsidRPr="002E5468">
              <w:rPr>
                <w:rFonts w:asciiTheme="minorHAnsi" w:hAnsiTheme="minorHAnsi" w:cstheme="minorHAnsi"/>
                <w:color w:val="000000" w:themeColor="text1"/>
                <w:sz w:val="18"/>
              </w:rPr>
              <w:fldChar w:fldCharType="begin">
                <w:ffData>
                  <w:name w:val="Kontrollkästchen7"/>
                  <w:enabled/>
                  <w:calcOnExit w:val="0"/>
                  <w:checkBox>
                    <w:sizeAuto/>
                    <w:default w:val="0"/>
                  </w:checkBox>
                </w:ffData>
              </w:fldChar>
            </w:r>
            <w:r w:rsidRPr="002E5468">
              <w:rPr>
                <w:rFonts w:asciiTheme="minorHAnsi" w:hAnsiTheme="minorHAnsi" w:cstheme="minorHAnsi"/>
                <w:color w:val="000000" w:themeColor="text1"/>
                <w:sz w:val="18"/>
              </w:rPr>
              <w:instrText xml:space="preserve"> FORMCHECKBOX </w:instrText>
            </w:r>
            <w:r w:rsidR="00175AFA">
              <w:rPr>
                <w:rFonts w:asciiTheme="minorHAnsi" w:hAnsiTheme="minorHAnsi" w:cstheme="minorHAnsi"/>
                <w:color w:val="000000" w:themeColor="text1"/>
                <w:sz w:val="18"/>
              </w:rPr>
            </w:r>
            <w:r w:rsidR="00175AFA">
              <w:rPr>
                <w:rFonts w:asciiTheme="minorHAnsi" w:hAnsiTheme="minorHAnsi" w:cstheme="minorHAnsi"/>
                <w:color w:val="000000" w:themeColor="text1"/>
                <w:sz w:val="18"/>
              </w:rPr>
              <w:fldChar w:fldCharType="separate"/>
            </w:r>
            <w:r w:rsidRPr="002E5468">
              <w:rPr>
                <w:rFonts w:asciiTheme="minorHAnsi" w:hAnsiTheme="minorHAnsi" w:cstheme="minorHAnsi"/>
                <w:color w:val="000000" w:themeColor="text1"/>
                <w:sz w:val="18"/>
              </w:rPr>
              <w:fldChar w:fldCharType="end"/>
            </w:r>
          </w:p>
        </w:tc>
      </w:tr>
    </w:tbl>
    <w:p w14:paraId="60FA05C8" w14:textId="77777777" w:rsidR="004E45DB" w:rsidRPr="002E5468" w:rsidRDefault="004E45DB">
      <w:pPr>
        <w:tabs>
          <w:tab w:val="left" w:pos="851"/>
          <w:tab w:val="left" w:pos="3402"/>
        </w:tabs>
        <w:jc w:val="both"/>
        <w:rPr>
          <w:rFonts w:asciiTheme="minorHAnsi" w:hAnsiTheme="minorHAnsi" w:cstheme="minorHAnsi"/>
          <w:color w:val="000000" w:themeColor="text1"/>
        </w:rPr>
      </w:pPr>
    </w:p>
    <w:p w14:paraId="72BCC49C" w14:textId="77777777" w:rsidR="005C0C70" w:rsidRPr="002E5468" w:rsidRDefault="005C0C70">
      <w:pPr>
        <w:tabs>
          <w:tab w:val="left" w:pos="851"/>
          <w:tab w:val="left" w:pos="3402"/>
        </w:tabs>
        <w:jc w:val="both"/>
        <w:rPr>
          <w:rFonts w:asciiTheme="minorHAnsi" w:hAnsiTheme="minorHAnsi" w:cstheme="minorHAnsi"/>
          <w:color w:val="000000" w:themeColor="text1"/>
        </w:rPr>
      </w:pPr>
    </w:p>
    <w:p w14:paraId="4ECF97A5" w14:textId="77777777" w:rsidR="005C0C70" w:rsidRPr="002E5468" w:rsidRDefault="005C0C70">
      <w:pPr>
        <w:tabs>
          <w:tab w:val="left" w:pos="851"/>
          <w:tab w:val="left" w:pos="3402"/>
        </w:tabs>
        <w:jc w:val="both"/>
        <w:rPr>
          <w:rFonts w:asciiTheme="minorHAnsi" w:hAnsiTheme="minorHAnsi" w:cstheme="minorHAnsi"/>
          <w:color w:val="000000" w:themeColor="text1"/>
        </w:rPr>
      </w:pPr>
    </w:p>
    <w:p w14:paraId="0CF98244" w14:textId="77777777" w:rsidR="005C0C70" w:rsidRPr="002E5468" w:rsidRDefault="005C0C70">
      <w:pPr>
        <w:tabs>
          <w:tab w:val="left" w:pos="851"/>
          <w:tab w:val="left" w:pos="3402"/>
        </w:tabs>
        <w:jc w:val="both"/>
        <w:rPr>
          <w:rFonts w:asciiTheme="minorHAnsi" w:hAnsiTheme="minorHAnsi" w:cstheme="minorHAnsi"/>
          <w:color w:val="000000" w:themeColor="text1"/>
        </w:rPr>
      </w:pPr>
    </w:p>
    <w:p w14:paraId="5B071EB4" w14:textId="77777777" w:rsidR="00BA2787" w:rsidRPr="002E5468" w:rsidRDefault="00BA2787">
      <w:pPr>
        <w:tabs>
          <w:tab w:val="left" w:pos="851"/>
          <w:tab w:val="left" w:pos="3402"/>
        </w:tabs>
        <w:jc w:val="both"/>
        <w:rPr>
          <w:rFonts w:asciiTheme="minorHAnsi" w:hAnsiTheme="minorHAnsi" w:cstheme="minorHAnsi"/>
          <w:color w:val="000000" w:themeColor="text1"/>
        </w:rPr>
      </w:pPr>
    </w:p>
    <w:p w14:paraId="3B31BB7A" w14:textId="77777777" w:rsidR="00BA2787" w:rsidRPr="002E5468" w:rsidRDefault="00BA2787">
      <w:pPr>
        <w:tabs>
          <w:tab w:val="left" w:pos="851"/>
          <w:tab w:val="left" w:pos="3402"/>
        </w:tabs>
        <w:jc w:val="both"/>
        <w:rPr>
          <w:rFonts w:asciiTheme="minorHAnsi" w:hAnsiTheme="minorHAnsi" w:cstheme="minorHAnsi"/>
          <w:color w:val="000000" w:themeColor="text1"/>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736"/>
        <w:gridCol w:w="2835"/>
      </w:tblGrid>
      <w:tr w:rsidR="00AC4257" w:rsidRPr="002E5468" w14:paraId="092F61CF" w14:textId="77777777" w:rsidTr="00AC4257">
        <w:tc>
          <w:tcPr>
            <w:tcW w:w="3058" w:type="dxa"/>
          </w:tcPr>
          <w:p w14:paraId="7DF21A39" w14:textId="77777777" w:rsidR="00AC4257" w:rsidRPr="002E5468" w:rsidRDefault="00AC4257">
            <w:pPr>
              <w:tabs>
                <w:tab w:val="left" w:pos="851"/>
                <w:tab w:val="left" w:pos="3402"/>
              </w:tabs>
              <w:jc w:val="both"/>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Zertifizierungsstelle</w:t>
            </w:r>
          </w:p>
        </w:tc>
        <w:tc>
          <w:tcPr>
            <w:tcW w:w="736" w:type="dxa"/>
            <w:tcBorders>
              <w:top w:val="nil"/>
            </w:tcBorders>
          </w:tcPr>
          <w:p w14:paraId="4BE4F3EB" w14:textId="77777777" w:rsidR="00AC4257" w:rsidRPr="002E5468" w:rsidRDefault="00AC4257">
            <w:pPr>
              <w:tabs>
                <w:tab w:val="left" w:pos="851"/>
                <w:tab w:val="left" w:pos="3402"/>
              </w:tabs>
              <w:jc w:val="both"/>
              <w:rPr>
                <w:rFonts w:asciiTheme="minorHAnsi" w:hAnsiTheme="minorHAnsi" w:cstheme="minorHAnsi"/>
                <w:color w:val="000000" w:themeColor="text1"/>
                <w:sz w:val="18"/>
              </w:rPr>
            </w:pPr>
          </w:p>
        </w:tc>
        <w:tc>
          <w:tcPr>
            <w:tcW w:w="2835" w:type="dxa"/>
          </w:tcPr>
          <w:p w14:paraId="296E57E9" w14:textId="77777777" w:rsidR="00AC4257" w:rsidRPr="002E5468" w:rsidRDefault="00AC4257">
            <w:pPr>
              <w:tabs>
                <w:tab w:val="left" w:pos="851"/>
                <w:tab w:val="left" w:pos="3402"/>
              </w:tabs>
              <w:jc w:val="both"/>
              <w:rPr>
                <w:rFonts w:asciiTheme="minorHAnsi" w:hAnsiTheme="minorHAnsi" w:cstheme="minorHAnsi"/>
                <w:color w:val="000000" w:themeColor="text1"/>
                <w:sz w:val="18"/>
              </w:rPr>
            </w:pPr>
            <w:r w:rsidRPr="002E5468">
              <w:rPr>
                <w:rFonts w:asciiTheme="minorHAnsi" w:hAnsiTheme="minorHAnsi" w:cstheme="minorHAnsi"/>
                <w:color w:val="000000" w:themeColor="text1"/>
                <w:sz w:val="18"/>
              </w:rPr>
              <w:t>Auditor / Fachexperte</w:t>
            </w:r>
          </w:p>
        </w:tc>
      </w:tr>
    </w:tbl>
    <w:p w14:paraId="79C805B5" w14:textId="77777777" w:rsidR="00AC4257" w:rsidRPr="002E5468" w:rsidRDefault="00AC4257">
      <w:pPr>
        <w:tabs>
          <w:tab w:val="left" w:pos="851"/>
          <w:tab w:val="left" w:pos="3402"/>
        </w:tabs>
        <w:jc w:val="both"/>
        <w:rPr>
          <w:rFonts w:asciiTheme="minorHAnsi" w:hAnsiTheme="minorHAnsi" w:cstheme="minorHAnsi"/>
          <w:color w:val="000000" w:themeColor="text1"/>
        </w:rPr>
      </w:pPr>
    </w:p>
    <w:p w14:paraId="098FE3D9" w14:textId="77777777" w:rsidR="00B85DAA" w:rsidRPr="002E5468" w:rsidRDefault="00B85DAA" w:rsidP="001B0D4C">
      <w:pPr>
        <w:rPr>
          <w:rFonts w:asciiTheme="minorHAnsi" w:hAnsiTheme="minorHAnsi" w:cstheme="minorHAnsi"/>
          <w:color w:val="000000" w:themeColor="text1"/>
        </w:rPr>
      </w:pPr>
    </w:p>
    <w:p w14:paraId="7024AF4E" w14:textId="77777777" w:rsidR="00E53F3F" w:rsidRPr="002E5468" w:rsidRDefault="00E53F3F" w:rsidP="00E53F3F">
      <w:pPr>
        <w:rPr>
          <w:rFonts w:asciiTheme="minorHAnsi" w:eastAsia="Arial Unicode MS" w:hAnsiTheme="minorHAnsi" w:cstheme="minorHAnsi"/>
          <w:color w:val="000000" w:themeColor="text1"/>
          <w:sz w:val="20"/>
        </w:rPr>
      </w:pPr>
      <w:r w:rsidRPr="002E5468">
        <w:rPr>
          <w:rFonts w:asciiTheme="minorHAnsi" w:eastAsia="Arial Unicode MS" w:hAnsiTheme="minorHAnsi" w:cstheme="minorHAnsi"/>
          <w:color w:val="000000" w:themeColor="text1"/>
          <w:sz w:val="20"/>
        </w:rPr>
        <w:t> </w:t>
      </w:r>
      <w:r w:rsidR="002B3918" w:rsidRPr="002E5468">
        <w:rPr>
          <w:rFonts w:asciiTheme="minorHAnsi" w:eastAsia="Arial Unicode MS" w:hAnsiTheme="minorHAnsi" w:cstheme="minorHAnsi"/>
          <w:noProof/>
          <w:color w:val="000000" w:themeColor="text1"/>
          <w:sz w:val="20"/>
        </w:rPr>
        <w:drawing>
          <wp:inline distT="0" distB="0" distL="0" distR="0" wp14:anchorId="1D95350D" wp14:editId="0021083F">
            <wp:extent cx="138430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0" cy="304800"/>
                    </a:xfrm>
                    <a:prstGeom prst="rect">
                      <a:avLst/>
                    </a:prstGeom>
                    <a:noFill/>
                    <a:ln>
                      <a:noFill/>
                    </a:ln>
                  </pic:spPr>
                </pic:pic>
              </a:graphicData>
            </a:graphic>
          </wp:inline>
        </w:drawing>
      </w:r>
    </w:p>
    <w:p w14:paraId="4A663B5F" w14:textId="77777777" w:rsidR="00E53F3F" w:rsidRPr="002E5468" w:rsidRDefault="00E53F3F" w:rsidP="00E53F3F">
      <w:pPr>
        <w:rPr>
          <w:rFonts w:asciiTheme="minorHAnsi" w:eastAsia="Arial Unicode MS" w:hAnsiTheme="minorHAnsi" w:cstheme="minorHAnsi"/>
          <w:color w:val="000000" w:themeColor="text1"/>
          <w:sz w:val="14"/>
          <w:szCs w:val="16"/>
        </w:rPr>
      </w:pPr>
      <w:r w:rsidRPr="002E5468">
        <w:rPr>
          <w:rFonts w:asciiTheme="minorHAnsi" w:eastAsia="Arial Unicode MS" w:hAnsiTheme="minorHAnsi" w:cstheme="minorHAnsi"/>
          <w:color w:val="000000" w:themeColor="text1"/>
          <w:sz w:val="14"/>
          <w:szCs w:val="16"/>
        </w:rPr>
        <w:t xml:space="preserve">Gesellschaft zur Zertifizierung </w:t>
      </w:r>
    </w:p>
    <w:p w14:paraId="4F00850D" w14:textId="77777777" w:rsidR="00E53F3F" w:rsidRPr="002E5468" w:rsidRDefault="00E53F3F" w:rsidP="00E53F3F">
      <w:pPr>
        <w:rPr>
          <w:rFonts w:asciiTheme="minorHAnsi" w:eastAsia="Arial Unicode MS" w:hAnsiTheme="minorHAnsi" w:cstheme="minorHAnsi"/>
          <w:color w:val="000000" w:themeColor="text1"/>
          <w:sz w:val="14"/>
          <w:szCs w:val="16"/>
        </w:rPr>
      </w:pPr>
      <w:r w:rsidRPr="002E5468">
        <w:rPr>
          <w:rFonts w:asciiTheme="minorHAnsi" w:eastAsia="Arial Unicode MS" w:hAnsiTheme="minorHAnsi" w:cstheme="minorHAnsi"/>
          <w:color w:val="000000" w:themeColor="text1"/>
          <w:sz w:val="14"/>
          <w:szCs w:val="16"/>
        </w:rPr>
        <w:t xml:space="preserve">von Managementsystemen, Personalzertifizierungen </w:t>
      </w:r>
    </w:p>
    <w:p w14:paraId="61FD1FE2" w14:textId="77777777" w:rsidR="00E53F3F" w:rsidRPr="002E5468" w:rsidRDefault="00E53F3F" w:rsidP="00E53F3F">
      <w:pPr>
        <w:rPr>
          <w:rFonts w:asciiTheme="minorHAnsi" w:eastAsia="Arial Unicode MS" w:hAnsiTheme="minorHAnsi" w:cstheme="minorHAnsi"/>
          <w:color w:val="000000" w:themeColor="text1"/>
          <w:sz w:val="14"/>
          <w:szCs w:val="16"/>
        </w:rPr>
      </w:pPr>
      <w:r w:rsidRPr="002E5468">
        <w:rPr>
          <w:rFonts w:asciiTheme="minorHAnsi" w:eastAsia="Arial Unicode MS" w:hAnsiTheme="minorHAnsi" w:cstheme="minorHAnsi"/>
          <w:color w:val="000000" w:themeColor="text1"/>
          <w:sz w:val="14"/>
          <w:szCs w:val="16"/>
        </w:rPr>
        <w:t>und Begutachtungen von technischen Systemen mbH</w:t>
      </w:r>
    </w:p>
    <w:p w14:paraId="46BD0AFA" w14:textId="77777777" w:rsidR="00E53F3F" w:rsidRPr="002E5468" w:rsidRDefault="00E53F3F" w:rsidP="00E53F3F">
      <w:pPr>
        <w:rPr>
          <w:rFonts w:asciiTheme="minorHAnsi" w:eastAsia="Arial Unicode MS" w:hAnsiTheme="minorHAnsi" w:cstheme="minorHAnsi"/>
          <w:color w:val="000000" w:themeColor="text1"/>
          <w:sz w:val="18"/>
        </w:rPr>
      </w:pPr>
    </w:p>
    <w:p w14:paraId="5D5AE58C" w14:textId="77777777" w:rsidR="00E53F3F" w:rsidRPr="002E5468" w:rsidRDefault="00E53F3F" w:rsidP="00E53F3F">
      <w:pPr>
        <w:rPr>
          <w:rFonts w:asciiTheme="minorHAnsi" w:eastAsia="Arial Unicode MS" w:hAnsiTheme="minorHAnsi" w:cstheme="minorHAnsi"/>
          <w:color w:val="000000" w:themeColor="text1"/>
          <w:sz w:val="16"/>
        </w:rPr>
      </w:pPr>
      <w:r w:rsidRPr="002E5468">
        <w:rPr>
          <w:rFonts w:asciiTheme="minorHAnsi" w:eastAsia="Arial Unicode MS" w:hAnsiTheme="minorHAnsi" w:cstheme="minorHAnsi"/>
          <w:color w:val="000000" w:themeColor="text1"/>
          <w:sz w:val="16"/>
        </w:rPr>
        <w:t>Zum Nollenberg 16</w:t>
      </w:r>
    </w:p>
    <w:p w14:paraId="032505B4" w14:textId="77777777" w:rsidR="00E53F3F" w:rsidRPr="002E5468" w:rsidRDefault="00E53F3F" w:rsidP="00E53F3F">
      <w:pPr>
        <w:rPr>
          <w:rFonts w:asciiTheme="minorHAnsi" w:eastAsia="Arial Unicode MS" w:hAnsiTheme="minorHAnsi" w:cstheme="minorHAnsi"/>
          <w:color w:val="000000" w:themeColor="text1"/>
          <w:sz w:val="16"/>
        </w:rPr>
      </w:pPr>
      <w:r w:rsidRPr="002E5468">
        <w:rPr>
          <w:rFonts w:asciiTheme="minorHAnsi" w:eastAsia="Arial Unicode MS" w:hAnsiTheme="minorHAnsi" w:cstheme="minorHAnsi"/>
          <w:color w:val="000000" w:themeColor="text1"/>
          <w:sz w:val="16"/>
        </w:rPr>
        <w:t>66780 Rehlingen-Siersburg</w:t>
      </w:r>
    </w:p>
    <w:p w14:paraId="3E5875B3" w14:textId="77777777" w:rsidR="00E53F3F" w:rsidRPr="002E5468" w:rsidRDefault="00E53F3F" w:rsidP="00E53F3F">
      <w:pPr>
        <w:rPr>
          <w:rFonts w:asciiTheme="minorHAnsi" w:eastAsia="Arial Unicode MS" w:hAnsiTheme="minorHAnsi" w:cstheme="minorHAnsi"/>
          <w:color w:val="000000" w:themeColor="text1"/>
          <w:sz w:val="12"/>
          <w:szCs w:val="16"/>
        </w:rPr>
      </w:pPr>
    </w:p>
    <w:p w14:paraId="62A82D6B" w14:textId="77777777" w:rsidR="00E53F3F" w:rsidRPr="002E5468" w:rsidRDefault="00E53F3F" w:rsidP="00E53F3F">
      <w:pPr>
        <w:rPr>
          <w:rFonts w:asciiTheme="minorHAnsi" w:eastAsia="Arial Unicode MS" w:hAnsiTheme="minorHAnsi" w:cstheme="minorHAnsi"/>
          <w:color w:val="000000" w:themeColor="text1"/>
          <w:sz w:val="12"/>
          <w:szCs w:val="16"/>
        </w:rPr>
      </w:pPr>
      <w:r w:rsidRPr="002E5468">
        <w:rPr>
          <w:rFonts w:asciiTheme="minorHAnsi" w:eastAsia="Arial Unicode MS" w:hAnsiTheme="minorHAnsi" w:cstheme="minorHAnsi"/>
          <w:color w:val="000000" w:themeColor="text1"/>
          <w:sz w:val="12"/>
          <w:szCs w:val="16"/>
        </w:rPr>
        <w:t>Tel.: 06833-900-895-0</w:t>
      </w:r>
    </w:p>
    <w:p w14:paraId="68E34719" w14:textId="77777777" w:rsidR="00E53F3F" w:rsidRPr="002E5468" w:rsidRDefault="00E53F3F" w:rsidP="00E53F3F">
      <w:pPr>
        <w:rPr>
          <w:rFonts w:asciiTheme="minorHAnsi" w:eastAsia="Arial Unicode MS" w:hAnsiTheme="minorHAnsi" w:cstheme="minorHAnsi"/>
          <w:color w:val="000000" w:themeColor="text1"/>
          <w:sz w:val="12"/>
          <w:szCs w:val="16"/>
          <w:lang w:val="en-US"/>
        </w:rPr>
      </w:pPr>
      <w:r w:rsidRPr="002E5468">
        <w:rPr>
          <w:rFonts w:asciiTheme="minorHAnsi" w:eastAsia="Arial Unicode MS" w:hAnsiTheme="minorHAnsi" w:cstheme="minorHAnsi"/>
          <w:color w:val="000000" w:themeColor="text1"/>
          <w:sz w:val="12"/>
          <w:szCs w:val="16"/>
          <w:lang w:val="en-US"/>
        </w:rPr>
        <w:t>Fax: 06833-900-895-19</w:t>
      </w:r>
    </w:p>
    <w:p w14:paraId="722B7321" w14:textId="77777777" w:rsidR="00E53F3F" w:rsidRPr="002E5468" w:rsidRDefault="00E53F3F" w:rsidP="00E53F3F">
      <w:pPr>
        <w:rPr>
          <w:rStyle w:val="Hyperlink"/>
          <w:rFonts w:asciiTheme="minorHAnsi" w:eastAsia="Arial Unicode MS" w:hAnsiTheme="minorHAnsi" w:cstheme="minorHAnsi"/>
          <w:color w:val="000000" w:themeColor="text1"/>
          <w:sz w:val="12"/>
          <w:szCs w:val="16"/>
          <w:lang w:val="en-US"/>
        </w:rPr>
      </w:pPr>
      <w:r w:rsidRPr="002E5468">
        <w:rPr>
          <w:rFonts w:asciiTheme="minorHAnsi" w:eastAsia="Arial Unicode MS" w:hAnsiTheme="minorHAnsi" w:cstheme="minorHAnsi"/>
          <w:color w:val="000000" w:themeColor="text1"/>
          <w:sz w:val="12"/>
          <w:szCs w:val="16"/>
          <w:lang w:val="en-US"/>
        </w:rPr>
        <w:t xml:space="preserve">Mail:  </w:t>
      </w:r>
      <w:hyperlink r:id="rId11" w:history="1">
        <w:r w:rsidRPr="002E5468">
          <w:rPr>
            <w:rStyle w:val="Hyperlink"/>
            <w:rFonts w:asciiTheme="minorHAnsi" w:eastAsia="Arial Unicode MS" w:hAnsiTheme="minorHAnsi" w:cstheme="minorHAnsi"/>
            <w:color w:val="000000" w:themeColor="text1"/>
            <w:sz w:val="12"/>
            <w:szCs w:val="16"/>
            <w:lang w:val="en-US"/>
          </w:rPr>
          <w:t>mszert@mszert.de</w:t>
        </w:r>
      </w:hyperlink>
    </w:p>
    <w:p w14:paraId="07ECAC28" w14:textId="77777777" w:rsidR="0060098D" w:rsidRPr="002E5468" w:rsidRDefault="0060098D" w:rsidP="00E53F3F">
      <w:pPr>
        <w:rPr>
          <w:rFonts w:asciiTheme="minorHAnsi" w:eastAsia="Arial Unicode MS" w:hAnsiTheme="minorHAnsi" w:cstheme="minorHAnsi"/>
          <w:color w:val="000000" w:themeColor="text1"/>
          <w:sz w:val="12"/>
          <w:szCs w:val="16"/>
          <w:lang w:val="en-US"/>
        </w:rPr>
      </w:pPr>
      <w:r w:rsidRPr="002E5468">
        <w:rPr>
          <w:rStyle w:val="Hyperlink"/>
          <w:rFonts w:asciiTheme="minorHAnsi" w:eastAsia="Arial Unicode MS" w:hAnsiTheme="minorHAnsi" w:cstheme="minorHAnsi"/>
          <w:color w:val="000000" w:themeColor="text1"/>
          <w:sz w:val="12"/>
          <w:szCs w:val="16"/>
          <w:u w:val="none"/>
          <w:lang w:val="en-US"/>
        </w:rPr>
        <w:t xml:space="preserve">Web: </w:t>
      </w:r>
      <w:hyperlink r:id="rId12" w:history="1">
        <w:r w:rsidRPr="002E5468">
          <w:rPr>
            <w:rStyle w:val="Hyperlink"/>
            <w:rFonts w:asciiTheme="minorHAnsi" w:eastAsia="Arial Unicode MS" w:hAnsiTheme="minorHAnsi" w:cstheme="minorHAnsi"/>
            <w:color w:val="000000" w:themeColor="text1"/>
            <w:sz w:val="12"/>
            <w:szCs w:val="16"/>
            <w:lang w:val="en-US"/>
          </w:rPr>
          <w:t>www.mszert.de</w:t>
        </w:r>
      </w:hyperlink>
      <w:r w:rsidRPr="002E5468">
        <w:rPr>
          <w:rFonts w:asciiTheme="minorHAnsi" w:eastAsia="Arial Unicode MS" w:hAnsiTheme="minorHAnsi" w:cstheme="minorHAnsi"/>
          <w:color w:val="000000" w:themeColor="text1"/>
          <w:sz w:val="12"/>
          <w:szCs w:val="16"/>
          <w:lang w:val="en-US"/>
        </w:rPr>
        <w:t xml:space="preserve"> </w:t>
      </w:r>
    </w:p>
    <w:sectPr w:rsidR="0060098D" w:rsidRPr="002E5468" w:rsidSect="00175AFA">
      <w:headerReference w:type="default" r:id="rId13"/>
      <w:footerReference w:type="default" r:id="rId14"/>
      <w:pgSz w:w="11906" w:h="16838" w:code="9"/>
      <w:pgMar w:top="1440" w:right="1080" w:bottom="1440" w:left="1080" w:header="568" w:footer="35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D3D77" w14:textId="77777777" w:rsidR="00175AFA" w:rsidRDefault="00175AFA">
      <w:r>
        <w:separator/>
      </w:r>
    </w:p>
  </w:endnote>
  <w:endnote w:type="continuationSeparator" w:id="0">
    <w:p w14:paraId="6E4929BB" w14:textId="77777777" w:rsidR="00175AFA" w:rsidRDefault="0017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323B" w14:textId="77777777" w:rsidR="00175AFA" w:rsidRDefault="00175AFA" w:rsidP="00A06FBE">
    <w:pPr>
      <w:pStyle w:val="Fuzeile"/>
      <w:tabs>
        <w:tab w:val="clear" w:pos="9072"/>
        <w:tab w:val="right" w:pos="8931"/>
      </w:tabs>
      <w:jc w:val="both"/>
      <w:rPr>
        <w:rStyle w:val="Seitenzahl"/>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6082B" w14:textId="77777777" w:rsidR="00175AFA" w:rsidRDefault="00175AFA">
      <w:r>
        <w:separator/>
      </w:r>
    </w:p>
  </w:footnote>
  <w:footnote w:type="continuationSeparator" w:id="0">
    <w:p w14:paraId="2CF0CF63" w14:textId="77777777" w:rsidR="00175AFA" w:rsidRDefault="00175AFA">
      <w:r>
        <w:continuationSeparator/>
      </w:r>
    </w:p>
  </w:footnote>
  <w:footnote w:id="1">
    <w:p w14:paraId="5C7FADB3" w14:textId="77777777" w:rsidR="00175AFA" w:rsidRPr="002E5468" w:rsidRDefault="00175AFA" w:rsidP="0043691D">
      <w:pPr>
        <w:pStyle w:val="Funotentext"/>
        <w:jc w:val="both"/>
        <w:rPr>
          <w:rFonts w:asciiTheme="majorHAnsi" w:hAnsiTheme="majorHAnsi" w:cstheme="majorHAnsi"/>
          <w:sz w:val="16"/>
        </w:rPr>
      </w:pPr>
      <w:r w:rsidRPr="002E5468">
        <w:rPr>
          <w:rStyle w:val="Funotenzeichen"/>
          <w:rFonts w:asciiTheme="majorHAnsi" w:hAnsiTheme="majorHAnsi" w:cstheme="majorHAnsi"/>
          <w:sz w:val="16"/>
        </w:rPr>
        <w:footnoteRef/>
      </w:r>
      <w:r w:rsidRPr="002E5468">
        <w:rPr>
          <w:rFonts w:asciiTheme="majorHAnsi" w:hAnsiTheme="majorHAnsi" w:cstheme="majorHAnsi"/>
          <w:sz w:val="16"/>
        </w:rPr>
        <w:t xml:space="preserve"> Der Antragsteller erklärt sich damit einverstanden, dass personenbezogene Daten, die aus diesem Antrag resultieren, zum Zwecke der Durchführung des beantragten Verfahrens elektronisch gespeichert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auto"/>
      </w:tblBorders>
      <w:tblLook w:val="04A0" w:firstRow="1" w:lastRow="0" w:firstColumn="1" w:lastColumn="0" w:noHBand="0" w:noVBand="1"/>
    </w:tblPr>
    <w:tblGrid>
      <w:gridCol w:w="3198"/>
      <w:gridCol w:w="3889"/>
      <w:gridCol w:w="2659"/>
    </w:tblGrid>
    <w:tr w:rsidR="00175AFA" w:rsidRPr="002E5468" w14:paraId="7038CBB5" w14:textId="77777777" w:rsidTr="002E5468">
      <w:tc>
        <w:tcPr>
          <w:tcW w:w="1641" w:type="pct"/>
          <w:shd w:val="clear" w:color="auto" w:fill="auto"/>
          <w:vAlign w:val="bottom"/>
        </w:tcPr>
        <w:p w14:paraId="406E3CA7" w14:textId="77777777" w:rsidR="00175AFA" w:rsidRPr="002E5468" w:rsidRDefault="00175AFA" w:rsidP="002E5468">
          <w:pPr>
            <w:widowControl w:val="0"/>
            <w:autoSpaceDE w:val="0"/>
            <w:autoSpaceDN w:val="0"/>
            <w:ind w:left="34"/>
            <w:rPr>
              <w:rFonts w:ascii="Calibri" w:eastAsia="Arial" w:hAnsi="Calibri" w:cs="Calibri"/>
              <w:sz w:val="16"/>
              <w:szCs w:val="16"/>
              <w:lang w:val="en-US" w:eastAsia="en-US"/>
            </w:rPr>
          </w:pPr>
          <w:r w:rsidRPr="002E5468">
            <w:rPr>
              <w:rFonts w:ascii="Calibri" w:eastAsia="Arial" w:hAnsi="Calibri" w:cs="Calibri"/>
              <w:noProof/>
              <w:sz w:val="16"/>
              <w:szCs w:val="16"/>
            </w:rPr>
            <w:drawing>
              <wp:inline distT="0" distB="0" distL="0" distR="0" wp14:anchorId="04CA5237" wp14:editId="60C0B8D5">
                <wp:extent cx="977900" cy="25093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zert 2.JPG"/>
                        <pic:cNvPicPr/>
                      </pic:nvPicPr>
                      <pic:blipFill>
                        <a:blip r:embed="rId1">
                          <a:extLst>
                            <a:ext uri="{28A0092B-C50C-407E-A947-70E740481C1C}">
                              <a14:useLocalDpi xmlns:a14="http://schemas.microsoft.com/office/drawing/2010/main" val="0"/>
                            </a:ext>
                          </a:extLst>
                        </a:blip>
                        <a:stretch>
                          <a:fillRect/>
                        </a:stretch>
                      </pic:blipFill>
                      <pic:spPr>
                        <a:xfrm>
                          <a:off x="0" y="0"/>
                          <a:ext cx="977455" cy="250824"/>
                        </a:xfrm>
                        <a:prstGeom prst="rect">
                          <a:avLst/>
                        </a:prstGeom>
                      </pic:spPr>
                    </pic:pic>
                  </a:graphicData>
                </a:graphic>
              </wp:inline>
            </w:drawing>
          </w:r>
        </w:p>
        <w:p w14:paraId="6019B160" w14:textId="77777777" w:rsidR="00175AFA" w:rsidRPr="002E5468" w:rsidRDefault="00175AFA" w:rsidP="002E5468">
          <w:pPr>
            <w:widowControl w:val="0"/>
            <w:autoSpaceDE w:val="0"/>
            <w:autoSpaceDN w:val="0"/>
            <w:ind w:left="34"/>
            <w:jc w:val="center"/>
            <w:rPr>
              <w:rFonts w:ascii="Calibri" w:eastAsia="Arial" w:hAnsi="Calibri" w:cs="Calibri"/>
              <w:sz w:val="14"/>
              <w:szCs w:val="16"/>
              <w:lang w:eastAsia="en-US"/>
            </w:rPr>
          </w:pPr>
        </w:p>
        <w:p w14:paraId="54B6A07E" w14:textId="77777777" w:rsidR="00175AFA" w:rsidRPr="002E5468" w:rsidRDefault="00175AFA" w:rsidP="002E5468">
          <w:pPr>
            <w:widowControl w:val="0"/>
            <w:autoSpaceDE w:val="0"/>
            <w:autoSpaceDN w:val="0"/>
            <w:rPr>
              <w:rFonts w:ascii="Calibri" w:eastAsia="Arial" w:hAnsi="Calibri" w:cs="Calibri"/>
              <w:sz w:val="14"/>
              <w:szCs w:val="16"/>
              <w:lang w:eastAsia="en-US"/>
            </w:rPr>
          </w:pPr>
          <w:r w:rsidRPr="002E5468">
            <w:rPr>
              <w:rFonts w:ascii="Calibri" w:eastAsia="Arial" w:hAnsi="Calibri" w:cs="Calibri"/>
              <w:sz w:val="14"/>
              <w:szCs w:val="16"/>
              <w:lang w:eastAsia="en-US"/>
            </w:rPr>
            <w:t xml:space="preserve">Zum </w:t>
          </w:r>
          <w:proofErr w:type="spellStart"/>
          <w:r w:rsidRPr="002E5468">
            <w:rPr>
              <w:rFonts w:ascii="Calibri" w:eastAsia="Arial" w:hAnsi="Calibri" w:cs="Calibri"/>
              <w:sz w:val="14"/>
              <w:szCs w:val="16"/>
              <w:lang w:eastAsia="en-US"/>
            </w:rPr>
            <w:t>Nollenberg</w:t>
          </w:r>
          <w:proofErr w:type="spellEnd"/>
          <w:r w:rsidRPr="002E5468">
            <w:rPr>
              <w:rFonts w:ascii="Calibri" w:eastAsia="Arial" w:hAnsi="Calibri" w:cs="Calibri"/>
              <w:sz w:val="14"/>
              <w:szCs w:val="16"/>
              <w:lang w:eastAsia="en-US"/>
            </w:rPr>
            <w:t xml:space="preserve"> 16 / 66780 Rehlingen-</w:t>
          </w:r>
          <w:proofErr w:type="spellStart"/>
          <w:r w:rsidRPr="002E5468">
            <w:rPr>
              <w:rFonts w:ascii="Calibri" w:eastAsia="Arial" w:hAnsi="Calibri" w:cs="Calibri"/>
              <w:sz w:val="14"/>
              <w:szCs w:val="16"/>
              <w:lang w:eastAsia="en-US"/>
            </w:rPr>
            <w:t>Siersburg</w:t>
          </w:r>
          <w:proofErr w:type="spellEnd"/>
        </w:p>
        <w:p w14:paraId="7D37DBD5" w14:textId="77777777" w:rsidR="00175AFA" w:rsidRPr="002E5468" w:rsidRDefault="00175AFA" w:rsidP="002E5468">
          <w:pPr>
            <w:widowControl w:val="0"/>
            <w:autoSpaceDE w:val="0"/>
            <w:autoSpaceDN w:val="0"/>
            <w:rPr>
              <w:rFonts w:ascii="Calibri" w:eastAsia="Arial" w:hAnsi="Calibri" w:cs="Calibri"/>
              <w:sz w:val="14"/>
              <w:szCs w:val="16"/>
              <w:lang w:val="en-US" w:eastAsia="en-US"/>
            </w:rPr>
          </w:pPr>
          <w:r w:rsidRPr="002E5468">
            <w:rPr>
              <w:rFonts w:ascii="Calibri" w:eastAsia="Arial" w:hAnsi="Calibri" w:cs="Calibri"/>
              <w:sz w:val="14"/>
              <w:szCs w:val="16"/>
              <w:lang w:eastAsia="en-US"/>
            </w:rPr>
            <w:t xml:space="preserve">Tel.: 06833-900-895-0 / </w:t>
          </w:r>
          <w:r w:rsidRPr="002E5468">
            <w:rPr>
              <w:rFonts w:ascii="Calibri" w:eastAsia="Arial" w:hAnsi="Calibri" w:cs="Calibri"/>
              <w:sz w:val="14"/>
              <w:szCs w:val="16"/>
              <w:lang w:val="en-US" w:eastAsia="en-US"/>
            </w:rPr>
            <w:t>Fax: 06833-900-895-19</w:t>
          </w:r>
        </w:p>
        <w:p w14:paraId="62F98751" w14:textId="77777777" w:rsidR="00175AFA" w:rsidRPr="002E5468" w:rsidRDefault="00175AFA" w:rsidP="002E5468">
          <w:pPr>
            <w:widowControl w:val="0"/>
            <w:autoSpaceDE w:val="0"/>
            <w:autoSpaceDN w:val="0"/>
            <w:spacing w:after="60"/>
            <w:rPr>
              <w:rFonts w:ascii="Calibri" w:eastAsia="Arial" w:hAnsi="Calibri" w:cs="Calibri"/>
              <w:sz w:val="16"/>
              <w:szCs w:val="16"/>
              <w:lang w:val="en-US" w:eastAsia="en-US"/>
            </w:rPr>
          </w:pPr>
          <w:r w:rsidRPr="002E5468">
            <w:rPr>
              <w:rFonts w:ascii="Calibri" w:eastAsia="Arial" w:hAnsi="Calibri" w:cs="Calibri"/>
              <w:sz w:val="14"/>
              <w:szCs w:val="16"/>
              <w:lang w:val="en-US" w:eastAsia="en-US"/>
            </w:rPr>
            <w:t xml:space="preserve">Mail:  </w:t>
          </w:r>
          <w:hyperlink r:id="rId2" w:history="1">
            <w:r w:rsidRPr="002E5468">
              <w:rPr>
                <w:rFonts w:ascii="Calibri" w:eastAsia="Arial" w:hAnsi="Calibri" w:cs="Calibri"/>
                <w:color w:val="0000FF"/>
                <w:sz w:val="14"/>
                <w:szCs w:val="16"/>
                <w:u w:val="single"/>
                <w:lang w:val="en-US" w:eastAsia="en-US"/>
              </w:rPr>
              <w:t>mszert@mszert.de</w:t>
            </w:r>
          </w:hyperlink>
          <w:r w:rsidRPr="002E5468">
            <w:rPr>
              <w:rFonts w:ascii="Calibri" w:eastAsia="Arial" w:hAnsi="Calibri" w:cs="Calibri"/>
              <w:sz w:val="14"/>
              <w:szCs w:val="16"/>
              <w:lang w:val="en-US" w:eastAsia="en-US"/>
            </w:rPr>
            <w:t xml:space="preserve"> / Web: </w:t>
          </w:r>
          <w:hyperlink r:id="rId3" w:history="1">
            <w:r w:rsidRPr="002E5468">
              <w:rPr>
                <w:rFonts w:ascii="Calibri" w:eastAsia="Arial" w:hAnsi="Calibri" w:cs="Calibri"/>
                <w:color w:val="0000FF"/>
                <w:sz w:val="14"/>
                <w:szCs w:val="16"/>
                <w:u w:val="single"/>
                <w:lang w:val="en-US" w:eastAsia="en-US"/>
              </w:rPr>
              <w:t>www.mszert.de</w:t>
            </w:r>
          </w:hyperlink>
        </w:p>
      </w:tc>
      <w:tc>
        <w:tcPr>
          <w:tcW w:w="1995" w:type="pct"/>
          <w:shd w:val="clear" w:color="auto" w:fill="auto"/>
          <w:vAlign w:val="bottom"/>
        </w:tcPr>
        <w:p w14:paraId="19C921E5" w14:textId="77777777" w:rsidR="00175AFA" w:rsidRPr="002E5468" w:rsidRDefault="00175AFA" w:rsidP="002E5468">
          <w:pPr>
            <w:widowControl w:val="0"/>
            <w:autoSpaceDE w:val="0"/>
            <w:autoSpaceDN w:val="0"/>
            <w:jc w:val="center"/>
            <w:rPr>
              <w:rFonts w:ascii="Calibri" w:eastAsia="Arial" w:hAnsi="Calibri" w:cs="Calibri"/>
              <w:b/>
              <w:szCs w:val="16"/>
              <w:lang w:eastAsia="en-US"/>
            </w:rPr>
          </w:pPr>
          <w:r w:rsidRPr="002E5468">
            <w:rPr>
              <w:rFonts w:ascii="Calibri" w:eastAsia="Arial" w:hAnsi="Calibri" w:cs="Calibri"/>
              <w:b/>
              <w:szCs w:val="16"/>
              <w:lang w:eastAsia="en-US"/>
            </w:rPr>
            <w:t>FB 9.2.1.</w:t>
          </w:r>
          <w:r>
            <w:rPr>
              <w:rFonts w:ascii="Calibri" w:eastAsia="Arial" w:hAnsi="Calibri" w:cs="Calibri"/>
              <w:b/>
              <w:szCs w:val="16"/>
              <w:lang w:eastAsia="en-US"/>
            </w:rPr>
            <w:t>4.1</w:t>
          </w:r>
          <w:r w:rsidRPr="002E5468">
            <w:rPr>
              <w:rFonts w:ascii="Calibri" w:eastAsia="Arial" w:hAnsi="Calibri" w:cs="Calibri"/>
              <w:b/>
              <w:szCs w:val="16"/>
              <w:lang w:eastAsia="en-US"/>
            </w:rPr>
            <w:t xml:space="preserve"> Basisdaten</w:t>
          </w:r>
        </w:p>
        <w:p w14:paraId="5425FE25" w14:textId="77777777" w:rsidR="00175AFA" w:rsidRPr="002E5468" w:rsidRDefault="00175AFA" w:rsidP="002E5468">
          <w:pPr>
            <w:widowControl w:val="0"/>
            <w:autoSpaceDE w:val="0"/>
            <w:autoSpaceDN w:val="0"/>
            <w:jc w:val="center"/>
            <w:rPr>
              <w:rFonts w:ascii="Calibri" w:eastAsia="Arial" w:hAnsi="Calibri" w:cs="Calibri"/>
              <w:b/>
              <w:szCs w:val="16"/>
              <w:lang w:eastAsia="en-US"/>
            </w:rPr>
          </w:pPr>
          <w:r w:rsidRPr="002E5468">
            <w:rPr>
              <w:rFonts w:ascii="Calibri" w:eastAsia="Arial" w:hAnsi="Calibri" w:cs="Calibri"/>
              <w:b/>
              <w:szCs w:val="16"/>
              <w:lang w:eastAsia="en-US"/>
            </w:rPr>
            <w:t>zur Zertifizierung</w:t>
          </w:r>
        </w:p>
        <w:p w14:paraId="5093B4DF" w14:textId="77777777" w:rsidR="00175AFA" w:rsidRPr="002E5468" w:rsidRDefault="00175AFA" w:rsidP="002E5468">
          <w:pPr>
            <w:widowControl w:val="0"/>
            <w:autoSpaceDE w:val="0"/>
            <w:autoSpaceDN w:val="0"/>
            <w:jc w:val="center"/>
            <w:rPr>
              <w:rFonts w:ascii="Calibri" w:eastAsia="Arial" w:hAnsi="Calibri" w:cs="Calibri"/>
              <w:b/>
              <w:szCs w:val="16"/>
              <w:lang w:eastAsia="en-US"/>
            </w:rPr>
          </w:pPr>
          <w:r w:rsidRPr="002E5468">
            <w:rPr>
              <w:rFonts w:ascii="Calibri" w:eastAsia="Arial" w:hAnsi="Calibri" w:cs="Calibri"/>
              <w:b/>
              <w:szCs w:val="16"/>
              <w:lang w:eastAsia="en-US"/>
            </w:rPr>
            <w:t xml:space="preserve">von </w:t>
          </w:r>
          <w:r>
            <w:rPr>
              <w:rFonts w:ascii="Calibri" w:eastAsia="Arial" w:hAnsi="Calibri" w:cs="Calibri"/>
              <w:b/>
              <w:szCs w:val="16"/>
              <w:lang w:eastAsia="en-US"/>
            </w:rPr>
            <w:t>ISMS-</w:t>
          </w:r>
          <w:r w:rsidRPr="002E5468">
            <w:rPr>
              <w:rFonts w:ascii="Calibri" w:eastAsia="Arial" w:hAnsi="Calibri" w:cs="Calibri"/>
              <w:b/>
              <w:szCs w:val="16"/>
              <w:lang w:eastAsia="en-US"/>
            </w:rPr>
            <w:t>Managementsystemen</w:t>
          </w:r>
        </w:p>
      </w:tc>
      <w:tc>
        <w:tcPr>
          <w:tcW w:w="1364" w:type="pct"/>
          <w:shd w:val="clear" w:color="auto" w:fill="auto"/>
          <w:vAlign w:val="bottom"/>
        </w:tcPr>
        <w:p w14:paraId="4D8EAA46" w14:textId="02787434" w:rsidR="00175AFA" w:rsidRPr="002E5468" w:rsidRDefault="00175AFA" w:rsidP="002E5468">
          <w:pPr>
            <w:widowControl w:val="0"/>
            <w:autoSpaceDE w:val="0"/>
            <w:autoSpaceDN w:val="0"/>
            <w:jc w:val="right"/>
            <w:rPr>
              <w:rFonts w:ascii="Calibri" w:eastAsia="Arial" w:hAnsi="Calibri" w:cs="Calibri"/>
              <w:sz w:val="14"/>
              <w:szCs w:val="16"/>
              <w:lang w:val="en-US" w:eastAsia="en-US"/>
            </w:rPr>
          </w:pPr>
          <w:r w:rsidRPr="002E5468">
            <w:rPr>
              <w:rFonts w:ascii="Calibri" w:eastAsia="Arial" w:hAnsi="Calibri" w:cs="Calibri"/>
              <w:sz w:val="14"/>
              <w:szCs w:val="16"/>
              <w:lang w:val="en-US" w:eastAsia="en-US"/>
            </w:rPr>
            <w:t xml:space="preserve">Stand: </w:t>
          </w:r>
          <w:r>
            <w:rPr>
              <w:rFonts w:ascii="Calibri" w:eastAsia="Arial" w:hAnsi="Calibri" w:cs="Calibri"/>
              <w:sz w:val="14"/>
              <w:szCs w:val="16"/>
              <w:lang w:val="en-US" w:eastAsia="en-US"/>
            </w:rPr>
            <w:t>01</w:t>
          </w:r>
          <w:r w:rsidRPr="002E5468">
            <w:rPr>
              <w:rFonts w:ascii="Calibri" w:eastAsia="Arial" w:hAnsi="Calibri" w:cs="Calibri"/>
              <w:sz w:val="14"/>
              <w:szCs w:val="16"/>
              <w:lang w:val="en-US" w:eastAsia="en-US"/>
            </w:rPr>
            <w:t>.</w:t>
          </w:r>
          <w:r>
            <w:rPr>
              <w:rFonts w:ascii="Calibri" w:eastAsia="Arial" w:hAnsi="Calibri" w:cs="Calibri"/>
              <w:sz w:val="14"/>
              <w:szCs w:val="16"/>
              <w:lang w:val="en-US" w:eastAsia="en-US"/>
            </w:rPr>
            <w:t>01</w:t>
          </w:r>
          <w:r w:rsidRPr="002E5468">
            <w:rPr>
              <w:rFonts w:ascii="Calibri" w:eastAsia="Arial" w:hAnsi="Calibri" w:cs="Calibri"/>
              <w:sz w:val="14"/>
              <w:szCs w:val="16"/>
              <w:lang w:val="en-US" w:eastAsia="en-US"/>
            </w:rPr>
            <w:t>.</w:t>
          </w:r>
          <w:r>
            <w:rPr>
              <w:rFonts w:ascii="Calibri" w:eastAsia="Arial" w:hAnsi="Calibri" w:cs="Calibri"/>
              <w:sz w:val="14"/>
              <w:szCs w:val="16"/>
              <w:lang w:val="en-US" w:eastAsia="en-US"/>
            </w:rPr>
            <w:t>2020</w:t>
          </w:r>
        </w:p>
        <w:p w14:paraId="75272268" w14:textId="4E66DEBA" w:rsidR="00175AFA" w:rsidRPr="002E5468" w:rsidRDefault="00175AFA" w:rsidP="002E5468">
          <w:pPr>
            <w:widowControl w:val="0"/>
            <w:autoSpaceDE w:val="0"/>
            <w:autoSpaceDN w:val="0"/>
            <w:jc w:val="right"/>
            <w:rPr>
              <w:rFonts w:ascii="Calibri" w:eastAsia="Arial" w:hAnsi="Calibri" w:cs="Calibri"/>
              <w:sz w:val="14"/>
              <w:szCs w:val="16"/>
              <w:lang w:val="en-US" w:eastAsia="en-US"/>
            </w:rPr>
          </w:pPr>
          <w:r w:rsidRPr="002E5468">
            <w:rPr>
              <w:rFonts w:ascii="Calibri" w:eastAsia="Arial" w:hAnsi="Calibri" w:cs="Calibri"/>
              <w:sz w:val="14"/>
              <w:szCs w:val="16"/>
              <w:lang w:val="en-US" w:eastAsia="en-US"/>
            </w:rPr>
            <w:t xml:space="preserve">Revision: </w:t>
          </w:r>
          <w:r>
            <w:rPr>
              <w:rFonts w:ascii="Calibri" w:eastAsia="Arial" w:hAnsi="Calibri" w:cs="Calibri"/>
              <w:sz w:val="14"/>
              <w:szCs w:val="16"/>
              <w:lang w:val="en-US" w:eastAsia="en-US"/>
            </w:rPr>
            <w:t>8</w:t>
          </w:r>
        </w:p>
        <w:p w14:paraId="795FEDF5" w14:textId="77777777" w:rsidR="00175AFA" w:rsidRPr="002E5468" w:rsidRDefault="00175AFA" w:rsidP="002E5468">
          <w:pPr>
            <w:widowControl w:val="0"/>
            <w:autoSpaceDE w:val="0"/>
            <w:autoSpaceDN w:val="0"/>
            <w:spacing w:after="60"/>
            <w:jc w:val="right"/>
            <w:rPr>
              <w:rFonts w:ascii="Calibri" w:eastAsia="Arial" w:hAnsi="Calibri" w:cs="Calibri"/>
              <w:sz w:val="14"/>
              <w:szCs w:val="16"/>
              <w:lang w:val="en-US" w:eastAsia="en-US"/>
            </w:rPr>
          </w:pPr>
          <w:proofErr w:type="spellStart"/>
          <w:r w:rsidRPr="002E5468">
            <w:rPr>
              <w:rFonts w:ascii="Calibri" w:eastAsia="Arial" w:hAnsi="Calibri" w:cs="Calibri"/>
              <w:sz w:val="14"/>
              <w:szCs w:val="16"/>
              <w:lang w:val="en-US" w:eastAsia="en-US"/>
            </w:rPr>
            <w:t>Seite</w:t>
          </w:r>
          <w:proofErr w:type="spellEnd"/>
          <w:r w:rsidRPr="002E5468">
            <w:rPr>
              <w:rFonts w:ascii="Calibri" w:eastAsia="Arial" w:hAnsi="Calibri" w:cs="Calibri"/>
              <w:sz w:val="14"/>
              <w:szCs w:val="16"/>
              <w:lang w:val="en-US" w:eastAsia="en-US"/>
            </w:rPr>
            <w:t xml:space="preserve"> </w:t>
          </w:r>
          <w:r w:rsidRPr="002E5468">
            <w:rPr>
              <w:rFonts w:ascii="Calibri" w:eastAsia="Arial" w:hAnsi="Calibri" w:cs="Calibri"/>
              <w:b/>
              <w:sz w:val="14"/>
              <w:szCs w:val="16"/>
              <w:lang w:val="en-US" w:eastAsia="en-US"/>
            </w:rPr>
            <w:fldChar w:fldCharType="begin"/>
          </w:r>
          <w:r w:rsidRPr="002E5468">
            <w:rPr>
              <w:rFonts w:ascii="Calibri" w:eastAsia="Arial" w:hAnsi="Calibri" w:cs="Calibri"/>
              <w:b/>
              <w:sz w:val="14"/>
              <w:szCs w:val="16"/>
              <w:lang w:val="en-US" w:eastAsia="en-US"/>
            </w:rPr>
            <w:instrText xml:space="preserve"> PAGE  \* Arabic  \* MERGEFORMAT </w:instrText>
          </w:r>
          <w:r w:rsidRPr="002E5468">
            <w:rPr>
              <w:rFonts w:ascii="Calibri" w:eastAsia="Arial" w:hAnsi="Calibri" w:cs="Calibri"/>
              <w:b/>
              <w:sz w:val="14"/>
              <w:szCs w:val="16"/>
              <w:lang w:val="en-US" w:eastAsia="en-US"/>
            </w:rPr>
            <w:fldChar w:fldCharType="separate"/>
          </w:r>
          <w:r>
            <w:rPr>
              <w:rFonts w:ascii="Calibri" w:eastAsia="Arial" w:hAnsi="Calibri" w:cs="Calibri"/>
              <w:b/>
              <w:noProof/>
              <w:sz w:val="14"/>
              <w:szCs w:val="16"/>
              <w:lang w:val="en-US" w:eastAsia="en-US"/>
            </w:rPr>
            <w:t>5</w:t>
          </w:r>
          <w:r w:rsidRPr="002E5468">
            <w:rPr>
              <w:rFonts w:ascii="Calibri" w:eastAsia="Arial" w:hAnsi="Calibri" w:cs="Calibri"/>
              <w:b/>
              <w:sz w:val="14"/>
              <w:szCs w:val="16"/>
              <w:lang w:val="en-US" w:eastAsia="en-US"/>
            </w:rPr>
            <w:fldChar w:fldCharType="end"/>
          </w:r>
          <w:r w:rsidRPr="002E5468">
            <w:rPr>
              <w:rFonts w:ascii="Calibri" w:eastAsia="Arial" w:hAnsi="Calibri" w:cs="Calibri"/>
              <w:sz w:val="14"/>
              <w:szCs w:val="16"/>
              <w:lang w:val="en-US" w:eastAsia="en-US"/>
            </w:rPr>
            <w:t xml:space="preserve"> von </w:t>
          </w:r>
          <w:r w:rsidRPr="002E5468">
            <w:rPr>
              <w:rFonts w:ascii="Calibri" w:eastAsia="Arial" w:hAnsi="Calibri" w:cs="Calibri"/>
              <w:b/>
              <w:sz w:val="14"/>
              <w:szCs w:val="16"/>
              <w:lang w:val="en-US" w:eastAsia="en-US"/>
            </w:rPr>
            <w:fldChar w:fldCharType="begin"/>
          </w:r>
          <w:r w:rsidRPr="002E5468">
            <w:rPr>
              <w:rFonts w:ascii="Calibri" w:eastAsia="Arial" w:hAnsi="Calibri" w:cs="Calibri"/>
              <w:b/>
              <w:sz w:val="14"/>
              <w:szCs w:val="16"/>
              <w:lang w:val="en-US" w:eastAsia="en-US"/>
            </w:rPr>
            <w:instrText>NUMPAGES  \* Arabic  \* MERGEFORMAT</w:instrText>
          </w:r>
          <w:r w:rsidRPr="002E5468">
            <w:rPr>
              <w:rFonts w:ascii="Calibri" w:eastAsia="Arial" w:hAnsi="Calibri" w:cs="Calibri"/>
              <w:b/>
              <w:sz w:val="14"/>
              <w:szCs w:val="16"/>
              <w:lang w:val="en-US" w:eastAsia="en-US"/>
            </w:rPr>
            <w:fldChar w:fldCharType="separate"/>
          </w:r>
          <w:r>
            <w:rPr>
              <w:rFonts w:ascii="Calibri" w:eastAsia="Arial" w:hAnsi="Calibri" w:cs="Calibri"/>
              <w:b/>
              <w:noProof/>
              <w:sz w:val="14"/>
              <w:szCs w:val="16"/>
              <w:lang w:val="en-US" w:eastAsia="en-US"/>
            </w:rPr>
            <w:t>5</w:t>
          </w:r>
          <w:r w:rsidRPr="002E5468">
            <w:rPr>
              <w:rFonts w:ascii="Calibri" w:eastAsia="Arial" w:hAnsi="Calibri" w:cs="Calibri"/>
              <w:b/>
              <w:sz w:val="14"/>
              <w:szCs w:val="16"/>
              <w:lang w:val="en-US" w:eastAsia="en-US"/>
            </w:rPr>
            <w:fldChar w:fldCharType="end"/>
          </w:r>
        </w:p>
      </w:tc>
    </w:tr>
  </w:tbl>
  <w:p w14:paraId="4DEBDAC2" w14:textId="77777777" w:rsidR="00175AFA" w:rsidRPr="002E5468" w:rsidRDefault="00175AFA" w:rsidP="002E54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Aufzählung 1"/>
    <w:lvl w:ilvl="0">
      <w:start w:val="1"/>
      <w:numFmt w:val="bullet"/>
      <w:lvlText w:val=""/>
      <w:lvlJc w:val="left"/>
      <w:pPr>
        <w:tabs>
          <w:tab w:val="num" w:pos="227"/>
        </w:tabs>
      </w:pPr>
      <w:rPr>
        <w:rFonts w:ascii="Symbol" w:hAnsi="Symbol"/>
      </w:rPr>
    </w:lvl>
    <w:lvl w:ilvl="1">
      <w:start w:val="1"/>
      <w:numFmt w:val="bullet"/>
      <w:lvlText w:val=""/>
      <w:lvlJc w:val="left"/>
      <w:pPr>
        <w:tabs>
          <w:tab w:val="num" w:pos="454"/>
        </w:tabs>
      </w:pPr>
      <w:rPr>
        <w:rFonts w:ascii="Symbol" w:hAnsi="Symbol"/>
      </w:rPr>
    </w:lvl>
    <w:lvl w:ilvl="2">
      <w:start w:val="1"/>
      <w:numFmt w:val="bullet"/>
      <w:lvlText w:val=""/>
      <w:lvlJc w:val="left"/>
      <w:pPr>
        <w:tabs>
          <w:tab w:val="num" w:pos="680"/>
        </w:tabs>
      </w:pPr>
      <w:rPr>
        <w:rFonts w:ascii="Symbol" w:hAnsi="Symbol"/>
      </w:rPr>
    </w:lvl>
    <w:lvl w:ilvl="3">
      <w:start w:val="1"/>
      <w:numFmt w:val="bullet"/>
      <w:lvlText w:val=""/>
      <w:lvlJc w:val="left"/>
      <w:pPr>
        <w:tabs>
          <w:tab w:val="num" w:pos="907"/>
        </w:tabs>
      </w:pPr>
      <w:rPr>
        <w:rFonts w:ascii="Symbol" w:hAnsi="Symbol"/>
      </w:rPr>
    </w:lvl>
    <w:lvl w:ilvl="4">
      <w:start w:val="1"/>
      <w:numFmt w:val="bullet"/>
      <w:lvlText w:val=""/>
      <w:lvlJc w:val="left"/>
      <w:pPr>
        <w:tabs>
          <w:tab w:val="num" w:pos="1134"/>
        </w:tabs>
      </w:pPr>
      <w:rPr>
        <w:rFonts w:ascii="Symbol" w:hAnsi="Symbol"/>
      </w:rPr>
    </w:lvl>
    <w:lvl w:ilvl="5">
      <w:start w:val="1"/>
      <w:numFmt w:val="bullet"/>
      <w:lvlText w:val=""/>
      <w:lvlJc w:val="left"/>
      <w:pPr>
        <w:tabs>
          <w:tab w:val="num" w:pos="1361"/>
        </w:tabs>
      </w:pPr>
      <w:rPr>
        <w:rFonts w:ascii="Symbol" w:hAnsi="Symbol"/>
      </w:rPr>
    </w:lvl>
    <w:lvl w:ilvl="6">
      <w:start w:val="1"/>
      <w:numFmt w:val="bullet"/>
      <w:lvlText w:val=""/>
      <w:lvlJc w:val="left"/>
      <w:pPr>
        <w:tabs>
          <w:tab w:val="num" w:pos="1587"/>
        </w:tabs>
      </w:pPr>
      <w:rPr>
        <w:rFonts w:ascii="Symbol" w:hAnsi="Symbol"/>
      </w:rPr>
    </w:lvl>
    <w:lvl w:ilvl="7">
      <w:start w:val="1"/>
      <w:numFmt w:val="bullet"/>
      <w:lvlText w:val=""/>
      <w:lvlJc w:val="left"/>
      <w:pPr>
        <w:tabs>
          <w:tab w:val="num" w:pos="1814"/>
        </w:tabs>
      </w:pPr>
      <w:rPr>
        <w:rFonts w:ascii="Symbol" w:hAnsi="Symbol"/>
      </w:rPr>
    </w:lvl>
    <w:lvl w:ilvl="8">
      <w:start w:val="1"/>
      <w:numFmt w:val="bullet"/>
      <w:lvlText w:val=""/>
      <w:lvlJc w:val="left"/>
      <w:pPr>
        <w:tabs>
          <w:tab w:val="num" w:pos="2041"/>
        </w:tabs>
      </w:pPr>
      <w:rPr>
        <w:rFonts w:ascii="Symbol" w:hAnsi="Symbol"/>
      </w:rPr>
    </w:lvl>
  </w:abstractNum>
  <w:abstractNum w:abstractNumId="1" w15:restartNumberingAfterBreak="0">
    <w:nsid w:val="00000003"/>
    <w:multiLevelType w:val="multilevel"/>
    <w:tmpl w:val="00000003"/>
    <w:lvl w:ilvl="0">
      <w:start w:val="1"/>
      <w:numFmt w:val="bullet"/>
      <w:lvlText w:val=""/>
      <w:lvlJc w:val="left"/>
      <w:pPr>
        <w:tabs>
          <w:tab w:val="num" w:pos="227"/>
        </w:tabs>
      </w:pPr>
      <w:rPr>
        <w:rFonts w:ascii="Symbol" w:hAnsi="Symbol"/>
      </w:rPr>
    </w:lvl>
    <w:lvl w:ilvl="1">
      <w:start w:val="1"/>
      <w:numFmt w:val="bullet"/>
      <w:lvlText w:val=""/>
      <w:lvlJc w:val="left"/>
      <w:pPr>
        <w:tabs>
          <w:tab w:val="num" w:pos="454"/>
        </w:tabs>
      </w:pPr>
      <w:rPr>
        <w:rFonts w:ascii="Symbol" w:hAnsi="Symbol"/>
      </w:rPr>
    </w:lvl>
    <w:lvl w:ilvl="2">
      <w:start w:val="1"/>
      <w:numFmt w:val="bullet"/>
      <w:lvlText w:val=""/>
      <w:lvlJc w:val="left"/>
      <w:pPr>
        <w:tabs>
          <w:tab w:val="num" w:pos="680"/>
        </w:tabs>
      </w:pPr>
      <w:rPr>
        <w:rFonts w:ascii="Symbol" w:hAnsi="Symbol"/>
      </w:rPr>
    </w:lvl>
    <w:lvl w:ilvl="3">
      <w:start w:val="1"/>
      <w:numFmt w:val="bullet"/>
      <w:lvlText w:val=""/>
      <w:lvlJc w:val="left"/>
      <w:pPr>
        <w:tabs>
          <w:tab w:val="num" w:pos="907"/>
        </w:tabs>
      </w:pPr>
      <w:rPr>
        <w:rFonts w:ascii="Symbol" w:hAnsi="Symbol"/>
      </w:rPr>
    </w:lvl>
    <w:lvl w:ilvl="4">
      <w:start w:val="1"/>
      <w:numFmt w:val="bullet"/>
      <w:lvlText w:val=""/>
      <w:lvlJc w:val="left"/>
      <w:pPr>
        <w:tabs>
          <w:tab w:val="num" w:pos="1134"/>
        </w:tabs>
      </w:pPr>
      <w:rPr>
        <w:rFonts w:ascii="Symbol" w:hAnsi="Symbol"/>
      </w:rPr>
    </w:lvl>
    <w:lvl w:ilvl="5">
      <w:start w:val="1"/>
      <w:numFmt w:val="bullet"/>
      <w:lvlText w:val=""/>
      <w:lvlJc w:val="left"/>
      <w:pPr>
        <w:tabs>
          <w:tab w:val="num" w:pos="1361"/>
        </w:tabs>
      </w:pPr>
      <w:rPr>
        <w:rFonts w:ascii="Symbol" w:hAnsi="Symbol"/>
      </w:rPr>
    </w:lvl>
    <w:lvl w:ilvl="6">
      <w:start w:val="1"/>
      <w:numFmt w:val="bullet"/>
      <w:lvlText w:val=""/>
      <w:lvlJc w:val="left"/>
      <w:pPr>
        <w:tabs>
          <w:tab w:val="num" w:pos="1587"/>
        </w:tabs>
      </w:pPr>
      <w:rPr>
        <w:rFonts w:ascii="Symbol" w:hAnsi="Symbol"/>
      </w:rPr>
    </w:lvl>
    <w:lvl w:ilvl="7">
      <w:start w:val="1"/>
      <w:numFmt w:val="bullet"/>
      <w:lvlText w:val=""/>
      <w:lvlJc w:val="left"/>
      <w:pPr>
        <w:tabs>
          <w:tab w:val="num" w:pos="1814"/>
        </w:tabs>
      </w:pPr>
      <w:rPr>
        <w:rFonts w:ascii="Symbol" w:hAnsi="Symbol"/>
      </w:rPr>
    </w:lvl>
    <w:lvl w:ilvl="8">
      <w:start w:val="1"/>
      <w:numFmt w:val="bullet"/>
      <w:lvlText w:val=""/>
      <w:lvlJc w:val="left"/>
      <w:pPr>
        <w:tabs>
          <w:tab w:val="num" w:pos="2041"/>
        </w:tabs>
      </w:pPr>
      <w:rPr>
        <w:rFonts w:ascii="Symbol" w:hAnsi="Symbol"/>
      </w:rPr>
    </w:lvl>
  </w:abstractNum>
  <w:abstractNum w:abstractNumId="2" w15:restartNumberingAfterBreak="0">
    <w:nsid w:val="00000004"/>
    <w:multiLevelType w:val="multilevel"/>
    <w:tmpl w:val="00000004"/>
    <w:lvl w:ilvl="0">
      <w:start w:val="1"/>
      <w:numFmt w:val="bullet"/>
      <w:pStyle w:val="TabAufzP"/>
      <w:lvlText w:val=""/>
      <w:lvlJc w:val="left"/>
      <w:pPr>
        <w:tabs>
          <w:tab w:val="num" w:pos="227"/>
        </w:tabs>
      </w:pPr>
      <w:rPr>
        <w:rFonts w:ascii="Symbol" w:hAnsi="Symbol"/>
      </w:rPr>
    </w:lvl>
    <w:lvl w:ilvl="1">
      <w:start w:val="1"/>
      <w:numFmt w:val="bullet"/>
      <w:lvlText w:val=""/>
      <w:lvlJc w:val="left"/>
      <w:pPr>
        <w:tabs>
          <w:tab w:val="num" w:pos="454"/>
        </w:tabs>
      </w:pPr>
      <w:rPr>
        <w:rFonts w:ascii="Symbol" w:hAnsi="Symbol"/>
      </w:rPr>
    </w:lvl>
    <w:lvl w:ilvl="2">
      <w:start w:val="1"/>
      <w:numFmt w:val="bullet"/>
      <w:lvlText w:val=""/>
      <w:lvlJc w:val="left"/>
      <w:pPr>
        <w:tabs>
          <w:tab w:val="num" w:pos="680"/>
        </w:tabs>
      </w:pPr>
      <w:rPr>
        <w:rFonts w:ascii="Symbol" w:hAnsi="Symbol"/>
      </w:rPr>
    </w:lvl>
    <w:lvl w:ilvl="3">
      <w:start w:val="1"/>
      <w:numFmt w:val="bullet"/>
      <w:lvlText w:val=""/>
      <w:lvlJc w:val="left"/>
      <w:pPr>
        <w:tabs>
          <w:tab w:val="num" w:pos="907"/>
        </w:tabs>
      </w:pPr>
      <w:rPr>
        <w:rFonts w:ascii="Symbol" w:hAnsi="Symbol"/>
      </w:rPr>
    </w:lvl>
    <w:lvl w:ilvl="4">
      <w:start w:val="1"/>
      <w:numFmt w:val="bullet"/>
      <w:lvlText w:val=""/>
      <w:lvlJc w:val="left"/>
      <w:pPr>
        <w:tabs>
          <w:tab w:val="num" w:pos="1134"/>
        </w:tabs>
      </w:pPr>
      <w:rPr>
        <w:rFonts w:ascii="Symbol" w:hAnsi="Symbol"/>
      </w:rPr>
    </w:lvl>
    <w:lvl w:ilvl="5">
      <w:start w:val="1"/>
      <w:numFmt w:val="bullet"/>
      <w:lvlText w:val=""/>
      <w:lvlJc w:val="left"/>
      <w:pPr>
        <w:tabs>
          <w:tab w:val="num" w:pos="1361"/>
        </w:tabs>
      </w:pPr>
      <w:rPr>
        <w:rFonts w:ascii="Symbol" w:hAnsi="Symbol"/>
      </w:rPr>
    </w:lvl>
    <w:lvl w:ilvl="6">
      <w:start w:val="1"/>
      <w:numFmt w:val="bullet"/>
      <w:lvlText w:val=""/>
      <w:lvlJc w:val="left"/>
      <w:pPr>
        <w:tabs>
          <w:tab w:val="num" w:pos="1587"/>
        </w:tabs>
      </w:pPr>
      <w:rPr>
        <w:rFonts w:ascii="Symbol" w:hAnsi="Symbol"/>
      </w:rPr>
    </w:lvl>
    <w:lvl w:ilvl="7">
      <w:start w:val="1"/>
      <w:numFmt w:val="bullet"/>
      <w:lvlText w:val=""/>
      <w:lvlJc w:val="left"/>
      <w:pPr>
        <w:tabs>
          <w:tab w:val="num" w:pos="1814"/>
        </w:tabs>
      </w:pPr>
      <w:rPr>
        <w:rFonts w:ascii="Symbol" w:hAnsi="Symbol"/>
      </w:rPr>
    </w:lvl>
    <w:lvl w:ilvl="8">
      <w:start w:val="1"/>
      <w:numFmt w:val="bullet"/>
      <w:lvlText w:val=""/>
      <w:lvlJc w:val="left"/>
      <w:pPr>
        <w:tabs>
          <w:tab w:val="num" w:pos="2041"/>
        </w:tabs>
      </w:pPr>
      <w:rPr>
        <w:rFonts w:ascii="Symbol" w:hAnsi="Symbol"/>
      </w:rPr>
    </w:lvl>
  </w:abstractNum>
  <w:abstractNum w:abstractNumId="3" w15:restartNumberingAfterBreak="0">
    <w:nsid w:val="00000005"/>
    <w:multiLevelType w:val="multilevel"/>
    <w:tmpl w:val="00000005"/>
    <w:lvl w:ilvl="0">
      <w:start w:val="1"/>
      <w:numFmt w:val="bullet"/>
      <w:lvlText w:val=""/>
      <w:lvlJc w:val="left"/>
      <w:pPr>
        <w:tabs>
          <w:tab w:val="num" w:pos="227"/>
        </w:tabs>
      </w:pPr>
      <w:rPr>
        <w:rFonts w:ascii="Symbol" w:hAnsi="Symbol"/>
      </w:rPr>
    </w:lvl>
    <w:lvl w:ilvl="1">
      <w:start w:val="1"/>
      <w:numFmt w:val="bullet"/>
      <w:lvlText w:val=""/>
      <w:lvlJc w:val="left"/>
      <w:pPr>
        <w:tabs>
          <w:tab w:val="num" w:pos="454"/>
        </w:tabs>
      </w:pPr>
      <w:rPr>
        <w:rFonts w:ascii="Symbol" w:hAnsi="Symbol"/>
      </w:rPr>
    </w:lvl>
    <w:lvl w:ilvl="2">
      <w:start w:val="1"/>
      <w:numFmt w:val="bullet"/>
      <w:lvlText w:val=""/>
      <w:lvlJc w:val="left"/>
      <w:pPr>
        <w:tabs>
          <w:tab w:val="num" w:pos="680"/>
        </w:tabs>
      </w:pPr>
      <w:rPr>
        <w:rFonts w:ascii="Symbol" w:hAnsi="Symbol"/>
      </w:rPr>
    </w:lvl>
    <w:lvl w:ilvl="3">
      <w:start w:val="1"/>
      <w:numFmt w:val="bullet"/>
      <w:lvlText w:val=""/>
      <w:lvlJc w:val="left"/>
      <w:pPr>
        <w:tabs>
          <w:tab w:val="num" w:pos="907"/>
        </w:tabs>
      </w:pPr>
      <w:rPr>
        <w:rFonts w:ascii="Symbol" w:hAnsi="Symbol"/>
      </w:rPr>
    </w:lvl>
    <w:lvl w:ilvl="4">
      <w:start w:val="1"/>
      <w:numFmt w:val="bullet"/>
      <w:lvlText w:val=""/>
      <w:lvlJc w:val="left"/>
      <w:pPr>
        <w:tabs>
          <w:tab w:val="num" w:pos="1134"/>
        </w:tabs>
      </w:pPr>
      <w:rPr>
        <w:rFonts w:ascii="Symbol" w:hAnsi="Symbol"/>
      </w:rPr>
    </w:lvl>
    <w:lvl w:ilvl="5">
      <w:start w:val="1"/>
      <w:numFmt w:val="bullet"/>
      <w:lvlText w:val=""/>
      <w:lvlJc w:val="left"/>
      <w:pPr>
        <w:tabs>
          <w:tab w:val="num" w:pos="1361"/>
        </w:tabs>
      </w:pPr>
      <w:rPr>
        <w:rFonts w:ascii="Symbol" w:hAnsi="Symbol"/>
      </w:rPr>
    </w:lvl>
    <w:lvl w:ilvl="6">
      <w:start w:val="1"/>
      <w:numFmt w:val="bullet"/>
      <w:lvlText w:val=""/>
      <w:lvlJc w:val="left"/>
      <w:pPr>
        <w:tabs>
          <w:tab w:val="num" w:pos="1587"/>
        </w:tabs>
      </w:pPr>
      <w:rPr>
        <w:rFonts w:ascii="Symbol" w:hAnsi="Symbol"/>
      </w:rPr>
    </w:lvl>
    <w:lvl w:ilvl="7">
      <w:start w:val="1"/>
      <w:numFmt w:val="bullet"/>
      <w:lvlText w:val=""/>
      <w:lvlJc w:val="left"/>
      <w:pPr>
        <w:tabs>
          <w:tab w:val="num" w:pos="1814"/>
        </w:tabs>
      </w:pPr>
      <w:rPr>
        <w:rFonts w:ascii="Symbol" w:hAnsi="Symbol"/>
      </w:rPr>
    </w:lvl>
    <w:lvl w:ilvl="8">
      <w:start w:val="1"/>
      <w:numFmt w:val="bullet"/>
      <w:lvlText w:val=""/>
      <w:lvlJc w:val="left"/>
      <w:pPr>
        <w:tabs>
          <w:tab w:val="num" w:pos="2041"/>
        </w:tabs>
      </w:pPr>
      <w:rPr>
        <w:rFonts w:ascii="Symbol" w:hAnsi="Symbol"/>
      </w:rPr>
    </w:lvl>
  </w:abstractNum>
  <w:abstractNum w:abstractNumId="4" w15:restartNumberingAfterBreak="0">
    <w:nsid w:val="00000006"/>
    <w:multiLevelType w:val="multilevel"/>
    <w:tmpl w:val="00000006"/>
    <w:lvl w:ilvl="0">
      <w:start w:val="1"/>
      <w:numFmt w:val="bullet"/>
      <w:lvlText w:val=""/>
      <w:lvlJc w:val="left"/>
      <w:pPr>
        <w:tabs>
          <w:tab w:val="num" w:pos="227"/>
        </w:tabs>
      </w:pPr>
      <w:rPr>
        <w:rFonts w:ascii="Symbol" w:hAnsi="Symbol"/>
      </w:rPr>
    </w:lvl>
    <w:lvl w:ilvl="1">
      <w:start w:val="1"/>
      <w:numFmt w:val="bullet"/>
      <w:lvlText w:val=""/>
      <w:lvlJc w:val="left"/>
      <w:pPr>
        <w:tabs>
          <w:tab w:val="num" w:pos="454"/>
        </w:tabs>
      </w:pPr>
      <w:rPr>
        <w:rFonts w:ascii="Symbol" w:hAnsi="Symbol"/>
      </w:rPr>
    </w:lvl>
    <w:lvl w:ilvl="2">
      <w:start w:val="1"/>
      <w:numFmt w:val="bullet"/>
      <w:lvlText w:val=""/>
      <w:lvlJc w:val="left"/>
      <w:pPr>
        <w:tabs>
          <w:tab w:val="num" w:pos="680"/>
        </w:tabs>
      </w:pPr>
      <w:rPr>
        <w:rFonts w:ascii="Symbol" w:hAnsi="Symbol"/>
      </w:rPr>
    </w:lvl>
    <w:lvl w:ilvl="3">
      <w:start w:val="1"/>
      <w:numFmt w:val="bullet"/>
      <w:lvlText w:val=""/>
      <w:lvlJc w:val="left"/>
      <w:pPr>
        <w:tabs>
          <w:tab w:val="num" w:pos="907"/>
        </w:tabs>
      </w:pPr>
      <w:rPr>
        <w:rFonts w:ascii="Symbol" w:hAnsi="Symbol"/>
      </w:rPr>
    </w:lvl>
    <w:lvl w:ilvl="4">
      <w:start w:val="1"/>
      <w:numFmt w:val="bullet"/>
      <w:lvlText w:val=""/>
      <w:lvlJc w:val="left"/>
      <w:pPr>
        <w:tabs>
          <w:tab w:val="num" w:pos="1134"/>
        </w:tabs>
      </w:pPr>
      <w:rPr>
        <w:rFonts w:ascii="Symbol" w:hAnsi="Symbol"/>
      </w:rPr>
    </w:lvl>
    <w:lvl w:ilvl="5">
      <w:start w:val="1"/>
      <w:numFmt w:val="bullet"/>
      <w:lvlText w:val=""/>
      <w:lvlJc w:val="left"/>
      <w:pPr>
        <w:tabs>
          <w:tab w:val="num" w:pos="1361"/>
        </w:tabs>
      </w:pPr>
      <w:rPr>
        <w:rFonts w:ascii="Symbol" w:hAnsi="Symbol"/>
      </w:rPr>
    </w:lvl>
    <w:lvl w:ilvl="6">
      <w:start w:val="1"/>
      <w:numFmt w:val="bullet"/>
      <w:lvlText w:val=""/>
      <w:lvlJc w:val="left"/>
      <w:pPr>
        <w:tabs>
          <w:tab w:val="num" w:pos="1587"/>
        </w:tabs>
      </w:pPr>
      <w:rPr>
        <w:rFonts w:ascii="Symbol" w:hAnsi="Symbol"/>
      </w:rPr>
    </w:lvl>
    <w:lvl w:ilvl="7">
      <w:start w:val="1"/>
      <w:numFmt w:val="bullet"/>
      <w:lvlText w:val=""/>
      <w:lvlJc w:val="left"/>
      <w:pPr>
        <w:tabs>
          <w:tab w:val="num" w:pos="1814"/>
        </w:tabs>
      </w:pPr>
      <w:rPr>
        <w:rFonts w:ascii="Symbol" w:hAnsi="Symbol"/>
      </w:rPr>
    </w:lvl>
    <w:lvl w:ilvl="8">
      <w:start w:val="1"/>
      <w:numFmt w:val="bullet"/>
      <w:lvlText w:val=""/>
      <w:lvlJc w:val="left"/>
      <w:pPr>
        <w:tabs>
          <w:tab w:val="num" w:pos="2041"/>
        </w:tabs>
      </w:pPr>
      <w:rPr>
        <w:rFonts w:ascii="Symbol" w:hAnsi="Symbol"/>
      </w:rPr>
    </w:lvl>
  </w:abstractNum>
  <w:abstractNum w:abstractNumId="5" w15:restartNumberingAfterBreak="0">
    <w:nsid w:val="00000007"/>
    <w:multiLevelType w:val="multilevel"/>
    <w:tmpl w:val="00000007"/>
    <w:lvl w:ilvl="0">
      <w:start w:val="1"/>
      <w:numFmt w:val="bullet"/>
      <w:lvlText w:val=""/>
      <w:lvlJc w:val="left"/>
      <w:pPr>
        <w:tabs>
          <w:tab w:val="num" w:pos="227"/>
        </w:tabs>
      </w:pPr>
      <w:rPr>
        <w:rFonts w:ascii="Symbol" w:hAnsi="Symbol"/>
      </w:rPr>
    </w:lvl>
    <w:lvl w:ilvl="1">
      <w:start w:val="1"/>
      <w:numFmt w:val="bullet"/>
      <w:lvlText w:val=""/>
      <w:lvlJc w:val="left"/>
      <w:pPr>
        <w:tabs>
          <w:tab w:val="num" w:pos="454"/>
        </w:tabs>
      </w:pPr>
      <w:rPr>
        <w:rFonts w:ascii="Symbol" w:hAnsi="Symbol"/>
      </w:rPr>
    </w:lvl>
    <w:lvl w:ilvl="2">
      <w:start w:val="1"/>
      <w:numFmt w:val="bullet"/>
      <w:lvlText w:val=""/>
      <w:lvlJc w:val="left"/>
      <w:pPr>
        <w:tabs>
          <w:tab w:val="num" w:pos="680"/>
        </w:tabs>
      </w:pPr>
      <w:rPr>
        <w:rFonts w:ascii="Symbol" w:hAnsi="Symbol"/>
      </w:rPr>
    </w:lvl>
    <w:lvl w:ilvl="3">
      <w:start w:val="1"/>
      <w:numFmt w:val="bullet"/>
      <w:lvlText w:val=""/>
      <w:lvlJc w:val="left"/>
      <w:pPr>
        <w:tabs>
          <w:tab w:val="num" w:pos="907"/>
        </w:tabs>
      </w:pPr>
      <w:rPr>
        <w:rFonts w:ascii="Symbol" w:hAnsi="Symbol"/>
      </w:rPr>
    </w:lvl>
    <w:lvl w:ilvl="4">
      <w:start w:val="1"/>
      <w:numFmt w:val="bullet"/>
      <w:lvlText w:val=""/>
      <w:lvlJc w:val="left"/>
      <w:pPr>
        <w:tabs>
          <w:tab w:val="num" w:pos="1134"/>
        </w:tabs>
      </w:pPr>
      <w:rPr>
        <w:rFonts w:ascii="Symbol" w:hAnsi="Symbol"/>
      </w:rPr>
    </w:lvl>
    <w:lvl w:ilvl="5">
      <w:start w:val="1"/>
      <w:numFmt w:val="bullet"/>
      <w:lvlText w:val=""/>
      <w:lvlJc w:val="left"/>
      <w:pPr>
        <w:tabs>
          <w:tab w:val="num" w:pos="1361"/>
        </w:tabs>
      </w:pPr>
      <w:rPr>
        <w:rFonts w:ascii="Symbol" w:hAnsi="Symbol"/>
      </w:rPr>
    </w:lvl>
    <w:lvl w:ilvl="6">
      <w:start w:val="1"/>
      <w:numFmt w:val="bullet"/>
      <w:lvlText w:val=""/>
      <w:lvlJc w:val="left"/>
      <w:pPr>
        <w:tabs>
          <w:tab w:val="num" w:pos="1587"/>
        </w:tabs>
      </w:pPr>
      <w:rPr>
        <w:rFonts w:ascii="Symbol" w:hAnsi="Symbol"/>
      </w:rPr>
    </w:lvl>
    <w:lvl w:ilvl="7">
      <w:start w:val="1"/>
      <w:numFmt w:val="bullet"/>
      <w:lvlText w:val=""/>
      <w:lvlJc w:val="left"/>
      <w:pPr>
        <w:tabs>
          <w:tab w:val="num" w:pos="1814"/>
        </w:tabs>
      </w:pPr>
      <w:rPr>
        <w:rFonts w:ascii="Symbol" w:hAnsi="Symbol"/>
      </w:rPr>
    </w:lvl>
    <w:lvl w:ilvl="8">
      <w:start w:val="1"/>
      <w:numFmt w:val="bullet"/>
      <w:lvlText w:val=""/>
      <w:lvlJc w:val="left"/>
      <w:pPr>
        <w:tabs>
          <w:tab w:val="num" w:pos="2041"/>
        </w:tabs>
      </w:pPr>
      <w:rPr>
        <w:rFonts w:ascii="Symbol" w:hAnsi="Symbol"/>
      </w:rPr>
    </w:lvl>
  </w:abstractNum>
  <w:abstractNum w:abstractNumId="6" w15:restartNumberingAfterBreak="0">
    <w:nsid w:val="00000008"/>
    <w:multiLevelType w:val="multilevel"/>
    <w:tmpl w:val="00000008"/>
    <w:lvl w:ilvl="0">
      <w:start w:val="1"/>
      <w:numFmt w:val="bullet"/>
      <w:lvlText w:val=""/>
      <w:lvlJc w:val="left"/>
      <w:pPr>
        <w:tabs>
          <w:tab w:val="num" w:pos="227"/>
        </w:tabs>
      </w:pPr>
      <w:rPr>
        <w:rFonts w:ascii="Symbol" w:hAnsi="Symbol"/>
      </w:rPr>
    </w:lvl>
    <w:lvl w:ilvl="1">
      <w:start w:val="1"/>
      <w:numFmt w:val="bullet"/>
      <w:lvlText w:val=""/>
      <w:lvlJc w:val="left"/>
      <w:pPr>
        <w:tabs>
          <w:tab w:val="num" w:pos="454"/>
        </w:tabs>
      </w:pPr>
      <w:rPr>
        <w:rFonts w:ascii="Symbol" w:hAnsi="Symbol"/>
      </w:rPr>
    </w:lvl>
    <w:lvl w:ilvl="2">
      <w:start w:val="1"/>
      <w:numFmt w:val="bullet"/>
      <w:lvlText w:val=""/>
      <w:lvlJc w:val="left"/>
      <w:pPr>
        <w:tabs>
          <w:tab w:val="num" w:pos="680"/>
        </w:tabs>
      </w:pPr>
      <w:rPr>
        <w:rFonts w:ascii="Symbol" w:hAnsi="Symbol"/>
      </w:rPr>
    </w:lvl>
    <w:lvl w:ilvl="3">
      <w:start w:val="1"/>
      <w:numFmt w:val="bullet"/>
      <w:lvlText w:val=""/>
      <w:lvlJc w:val="left"/>
      <w:pPr>
        <w:tabs>
          <w:tab w:val="num" w:pos="907"/>
        </w:tabs>
      </w:pPr>
      <w:rPr>
        <w:rFonts w:ascii="Symbol" w:hAnsi="Symbol"/>
      </w:rPr>
    </w:lvl>
    <w:lvl w:ilvl="4">
      <w:start w:val="1"/>
      <w:numFmt w:val="bullet"/>
      <w:lvlText w:val=""/>
      <w:lvlJc w:val="left"/>
      <w:pPr>
        <w:tabs>
          <w:tab w:val="num" w:pos="1134"/>
        </w:tabs>
      </w:pPr>
      <w:rPr>
        <w:rFonts w:ascii="Symbol" w:hAnsi="Symbol"/>
      </w:rPr>
    </w:lvl>
    <w:lvl w:ilvl="5">
      <w:start w:val="1"/>
      <w:numFmt w:val="bullet"/>
      <w:lvlText w:val=""/>
      <w:lvlJc w:val="left"/>
      <w:pPr>
        <w:tabs>
          <w:tab w:val="num" w:pos="1361"/>
        </w:tabs>
      </w:pPr>
      <w:rPr>
        <w:rFonts w:ascii="Symbol" w:hAnsi="Symbol"/>
      </w:rPr>
    </w:lvl>
    <w:lvl w:ilvl="6">
      <w:start w:val="1"/>
      <w:numFmt w:val="bullet"/>
      <w:lvlText w:val=""/>
      <w:lvlJc w:val="left"/>
      <w:pPr>
        <w:tabs>
          <w:tab w:val="num" w:pos="1587"/>
        </w:tabs>
      </w:pPr>
      <w:rPr>
        <w:rFonts w:ascii="Symbol" w:hAnsi="Symbol"/>
      </w:rPr>
    </w:lvl>
    <w:lvl w:ilvl="7">
      <w:start w:val="1"/>
      <w:numFmt w:val="bullet"/>
      <w:lvlText w:val=""/>
      <w:lvlJc w:val="left"/>
      <w:pPr>
        <w:tabs>
          <w:tab w:val="num" w:pos="1814"/>
        </w:tabs>
      </w:pPr>
      <w:rPr>
        <w:rFonts w:ascii="Symbol" w:hAnsi="Symbol"/>
      </w:rPr>
    </w:lvl>
    <w:lvl w:ilvl="8">
      <w:start w:val="1"/>
      <w:numFmt w:val="bullet"/>
      <w:lvlText w:val=""/>
      <w:lvlJc w:val="left"/>
      <w:pPr>
        <w:tabs>
          <w:tab w:val="num" w:pos="2041"/>
        </w:tabs>
      </w:pPr>
      <w:rPr>
        <w:rFonts w:ascii="Symbol" w:hAnsi="Symbol"/>
      </w:rPr>
    </w:lvl>
  </w:abstractNum>
  <w:abstractNum w:abstractNumId="7" w15:restartNumberingAfterBreak="0">
    <w:nsid w:val="00000402"/>
    <w:multiLevelType w:val="multilevel"/>
    <w:tmpl w:val="64BC1FB6"/>
    <w:lvl w:ilvl="0">
      <w:start w:val="1"/>
      <w:numFmt w:val="decimal"/>
      <w:lvlText w:val="%1)"/>
      <w:lvlJc w:val="left"/>
      <w:pPr>
        <w:ind w:left="474" w:hanging="404"/>
      </w:pPr>
      <w:rPr>
        <w:rFonts w:asciiTheme="minorHAnsi" w:hAnsiTheme="minorHAnsi" w:cstheme="minorHAnsi" w:hint="default"/>
        <w:b w:val="0"/>
        <w:bCs w:val="0"/>
        <w:w w:val="100"/>
        <w:sz w:val="16"/>
        <w:szCs w:val="16"/>
      </w:rPr>
    </w:lvl>
    <w:lvl w:ilvl="1">
      <w:numFmt w:val="bullet"/>
      <w:lvlText w:val="•"/>
      <w:lvlJc w:val="left"/>
      <w:pPr>
        <w:ind w:left="1049" w:hanging="404"/>
      </w:pPr>
    </w:lvl>
    <w:lvl w:ilvl="2">
      <w:numFmt w:val="bullet"/>
      <w:lvlText w:val="•"/>
      <w:lvlJc w:val="left"/>
      <w:pPr>
        <w:ind w:left="1618" w:hanging="404"/>
      </w:pPr>
    </w:lvl>
    <w:lvl w:ilvl="3">
      <w:numFmt w:val="bullet"/>
      <w:lvlText w:val="•"/>
      <w:lvlJc w:val="left"/>
      <w:pPr>
        <w:ind w:left="2187" w:hanging="404"/>
      </w:pPr>
    </w:lvl>
    <w:lvl w:ilvl="4">
      <w:numFmt w:val="bullet"/>
      <w:lvlText w:val="•"/>
      <w:lvlJc w:val="left"/>
      <w:pPr>
        <w:ind w:left="2756" w:hanging="404"/>
      </w:pPr>
    </w:lvl>
    <w:lvl w:ilvl="5">
      <w:numFmt w:val="bullet"/>
      <w:lvlText w:val="•"/>
      <w:lvlJc w:val="left"/>
      <w:pPr>
        <w:ind w:left="3325" w:hanging="404"/>
      </w:pPr>
    </w:lvl>
    <w:lvl w:ilvl="6">
      <w:numFmt w:val="bullet"/>
      <w:lvlText w:val="•"/>
      <w:lvlJc w:val="left"/>
      <w:pPr>
        <w:ind w:left="3894" w:hanging="404"/>
      </w:pPr>
    </w:lvl>
    <w:lvl w:ilvl="7">
      <w:numFmt w:val="bullet"/>
      <w:lvlText w:val="•"/>
      <w:lvlJc w:val="left"/>
      <w:pPr>
        <w:ind w:left="4463" w:hanging="404"/>
      </w:pPr>
    </w:lvl>
    <w:lvl w:ilvl="8">
      <w:numFmt w:val="bullet"/>
      <w:lvlText w:val="•"/>
      <w:lvlJc w:val="left"/>
      <w:pPr>
        <w:ind w:left="5032" w:hanging="404"/>
      </w:pPr>
    </w:lvl>
  </w:abstractNum>
  <w:abstractNum w:abstractNumId="8" w15:restartNumberingAfterBreak="0">
    <w:nsid w:val="00000403"/>
    <w:multiLevelType w:val="multilevel"/>
    <w:tmpl w:val="20DAB81C"/>
    <w:lvl w:ilvl="0">
      <w:start w:val="1"/>
      <w:numFmt w:val="decimal"/>
      <w:lvlText w:val="%1)"/>
      <w:lvlJc w:val="left"/>
      <w:pPr>
        <w:ind w:left="452" w:hanging="401"/>
      </w:pPr>
      <w:rPr>
        <w:rFonts w:asciiTheme="minorHAnsi" w:hAnsiTheme="minorHAnsi" w:cstheme="minorHAnsi" w:hint="default"/>
        <w:b w:val="0"/>
        <w:bCs w:val="0"/>
        <w:w w:val="100"/>
        <w:sz w:val="16"/>
        <w:szCs w:val="16"/>
      </w:rPr>
    </w:lvl>
    <w:lvl w:ilvl="1">
      <w:numFmt w:val="bullet"/>
      <w:lvlText w:val="•"/>
      <w:lvlJc w:val="left"/>
      <w:pPr>
        <w:ind w:left="1031" w:hanging="401"/>
      </w:pPr>
    </w:lvl>
    <w:lvl w:ilvl="2">
      <w:numFmt w:val="bullet"/>
      <w:lvlText w:val="•"/>
      <w:lvlJc w:val="left"/>
      <w:pPr>
        <w:ind w:left="1602" w:hanging="401"/>
      </w:pPr>
    </w:lvl>
    <w:lvl w:ilvl="3">
      <w:numFmt w:val="bullet"/>
      <w:lvlText w:val="•"/>
      <w:lvlJc w:val="left"/>
      <w:pPr>
        <w:ind w:left="2173" w:hanging="401"/>
      </w:pPr>
    </w:lvl>
    <w:lvl w:ilvl="4">
      <w:numFmt w:val="bullet"/>
      <w:lvlText w:val="•"/>
      <w:lvlJc w:val="left"/>
      <w:pPr>
        <w:ind w:left="2744" w:hanging="401"/>
      </w:pPr>
    </w:lvl>
    <w:lvl w:ilvl="5">
      <w:numFmt w:val="bullet"/>
      <w:lvlText w:val="•"/>
      <w:lvlJc w:val="left"/>
      <w:pPr>
        <w:ind w:left="3315" w:hanging="401"/>
      </w:pPr>
    </w:lvl>
    <w:lvl w:ilvl="6">
      <w:numFmt w:val="bullet"/>
      <w:lvlText w:val="•"/>
      <w:lvlJc w:val="left"/>
      <w:pPr>
        <w:ind w:left="3886" w:hanging="401"/>
      </w:pPr>
    </w:lvl>
    <w:lvl w:ilvl="7">
      <w:numFmt w:val="bullet"/>
      <w:lvlText w:val="•"/>
      <w:lvlJc w:val="left"/>
      <w:pPr>
        <w:ind w:left="4457" w:hanging="401"/>
      </w:pPr>
    </w:lvl>
    <w:lvl w:ilvl="8">
      <w:numFmt w:val="bullet"/>
      <w:lvlText w:val="•"/>
      <w:lvlJc w:val="left"/>
      <w:pPr>
        <w:ind w:left="5028" w:hanging="401"/>
      </w:pPr>
    </w:lvl>
  </w:abstractNum>
  <w:abstractNum w:abstractNumId="9" w15:restartNumberingAfterBreak="0">
    <w:nsid w:val="00000404"/>
    <w:multiLevelType w:val="multilevel"/>
    <w:tmpl w:val="2962FDDE"/>
    <w:lvl w:ilvl="0">
      <w:start w:val="1"/>
      <w:numFmt w:val="decimal"/>
      <w:lvlText w:val="%1)"/>
      <w:lvlJc w:val="left"/>
      <w:pPr>
        <w:ind w:left="452" w:hanging="401"/>
      </w:pPr>
      <w:rPr>
        <w:rFonts w:asciiTheme="minorHAnsi" w:hAnsiTheme="minorHAnsi" w:cstheme="minorHAnsi" w:hint="default"/>
        <w:b w:val="0"/>
        <w:bCs w:val="0"/>
        <w:w w:val="100"/>
        <w:sz w:val="16"/>
        <w:szCs w:val="16"/>
      </w:rPr>
    </w:lvl>
    <w:lvl w:ilvl="1">
      <w:numFmt w:val="bullet"/>
      <w:lvlText w:val="•"/>
      <w:lvlJc w:val="left"/>
      <w:pPr>
        <w:ind w:left="1031" w:hanging="401"/>
      </w:pPr>
    </w:lvl>
    <w:lvl w:ilvl="2">
      <w:numFmt w:val="bullet"/>
      <w:lvlText w:val="•"/>
      <w:lvlJc w:val="left"/>
      <w:pPr>
        <w:ind w:left="1602" w:hanging="401"/>
      </w:pPr>
    </w:lvl>
    <w:lvl w:ilvl="3">
      <w:numFmt w:val="bullet"/>
      <w:lvlText w:val="•"/>
      <w:lvlJc w:val="left"/>
      <w:pPr>
        <w:ind w:left="2173" w:hanging="401"/>
      </w:pPr>
    </w:lvl>
    <w:lvl w:ilvl="4">
      <w:numFmt w:val="bullet"/>
      <w:lvlText w:val="•"/>
      <w:lvlJc w:val="left"/>
      <w:pPr>
        <w:ind w:left="2744" w:hanging="401"/>
      </w:pPr>
    </w:lvl>
    <w:lvl w:ilvl="5">
      <w:numFmt w:val="bullet"/>
      <w:lvlText w:val="•"/>
      <w:lvlJc w:val="left"/>
      <w:pPr>
        <w:ind w:left="3315" w:hanging="401"/>
      </w:pPr>
    </w:lvl>
    <w:lvl w:ilvl="6">
      <w:numFmt w:val="bullet"/>
      <w:lvlText w:val="•"/>
      <w:lvlJc w:val="left"/>
      <w:pPr>
        <w:ind w:left="3886" w:hanging="401"/>
      </w:pPr>
    </w:lvl>
    <w:lvl w:ilvl="7">
      <w:numFmt w:val="bullet"/>
      <w:lvlText w:val="•"/>
      <w:lvlJc w:val="left"/>
      <w:pPr>
        <w:ind w:left="4457" w:hanging="401"/>
      </w:pPr>
    </w:lvl>
    <w:lvl w:ilvl="8">
      <w:numFmt w:val="bullet"/>
      <w:lvlText w:val="•"/>
      <w:lvlJc w:val="left"/>
      <w:pPr>
        <w:ind w:left="5028" w:hanging="401"/>
      </w:pPr>
    </w:lvl>
  </w:abstractNum>
  <w:abstractNum w:abstractNumId="10" w15:restartNumberingAfterBreak="0">
    <w:nsid w:val="070578B7"/>
    <w:multiLevelType w:val="hybridMultilevel"/>
    <w:tmpl w:val="D0980334"/>
    <w:lvl w:ilvl="0" w:tplc="04070011">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1" w15:restartNumberingAfterBreak="0">
    <w:nsid w:val="18C27111"/>
    <w:multiLevelType w:val="hybridMultilevel"/>
    <w:tmpl w:val="E27A1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C2881"/>
    <w:multiLevelType w:val="hybridMultilevel"/>
    <w:tmpl w:val="2EB8AE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0F4EFE"/>
    <w:multiLevelType w:val="hybridMultilevel"/>
    <w:tmpl w:val="6BFE59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FD2AE5"/>
    <w:multiLevelType w:val="hybridMultilevel"/>
    <w:tmpl w:val="953CB8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DE13F3"/>
    <w:multiLevelType w:val="multilevel"/>
    <w:tmpl w:val="F4F60FB4"/>
    <w:lvl w:ilvl="0">
      <w:start w:val="1"/>
      <w:numFmt w:val="decimal"/>
      <w:lvlText w:val="%1."/>
      <w:lvlJc w:val="left"/>
      <w:pPr>
        <w:ind w:left="395" w:hanging="248"/>
        <w:jc w:val="right"/>
      </w:pPr>
      <w:rPr>
        <w:rFonts w:asciiTheme="minorHAnsi" w:eastAsia="Arial" w:hAnsiTheme="minorHAnsi" w:cstheme="minorHAnsi" w:hint="default"/>
        <w:b/>
        <w:bCs/>
        <w:spacing w:val="-1"/>
        <w:w w:val="100"/>
        <w:sz w:val="20"/>
        <w:szCs w:val="22"/>
      </w:rPr>
    </w:lvl>
    <w:lvl w:ilvl="1">
      <w:start w:val="1"/>
      <w:numFmt w:val="decimal"/>
      <w:lvlText w:val="%1.%2."/>
      <w:lvlJc w:val="left"/>
      <w:pPr>
        <w:ind w:left="557" w:hanging="430"/>
      </w:pPr>
      <w:rPr>
        <w:rFonts w:ascii="Arial" w:eastAsia="Arial" w:hAnsi="Arial" w:cs="Arial" w:hint="default"/>
        <w:b/>
        <w:bCs/>
        <w:spacing w:val="-1"/>
        <w:w w:val="100"/>
        <w:sz w:val="22"/>
        <w:szCs w:val="22"/>
      </w:rPr>
    </w:lvl>
    <w:lvl w:ilvl="2">
      <w:numFmt w:val="bullet"/>
      <w:lvlText w:val="•"/>
      <w:lvlJc w:val="left"/>
      <w:pPr>
        <w:ind w:left="1516" w:hanging="430"/>
      </w:pPr>
      <w:rPr>
        <w:rFonts w:hint="default"/>
      </w:rPr>
    </w:lvl>
    <w:lvl w:ilvl="3">
      <w:numFmt w:val="bullet"/>
      <w:lvlText w:val="•"/>
      <w:lvlJc w:val="left"/>
      <w:pPr>
        <w:ind w:left="2472" w:hanging="430"/>
      </w:pPr>
      <w:rPr>
        <w:rFonts w:hint="default"/>
      </w:rPr>
    </w:lvl>
    <w:lvl w:ilvl="4">
      <w:numFmt w:val="bullet"/>
      <w:lvlText w:val="•"/>
      <w:lvlJc w:val="left"/>
      <w:pPr>
        <w:ind w:left="3428" w:hanging="430"/>
      </w:pPr>
      <w:rPr>
        <w:rFonts w:hint="default"/>
      </w:rPr>
    </w:lvl>
    <w:lvl w:ilvl="5">
      <w:numFmt w:val="bullet"/>
      <w:lvlText w:val="•"/>
      <w:lvlJc w:val="left"/>
      <w:pPr>
        <w:ind w:left="4385" w:hanging="430"/>
      </w:pPr>
      <w:rPr>
        <w:rFonts w:hint="default"/>
      </w:rPr>
    </w:lvl>
    <w:lvl w:ilvl="6">
      <w:numFmt w:val="bullet"/>
      <w:lvlText w:val="•"/>
      <w:lvlJc w:val="left"/>
      <w:pPr>
        <w:ind w:left="5341" w:hanging="430"/>
      </w:pPr>
      <w:rPr>
        <w:rFonts w:hint="default"/>
      </w:rPr>
    </w:lvl>
    <w:lvl w:ilvl="7">
      <w:numFmt w:val="bullet"/>
      <w:lvlText w:val="•"/>
      <w:lvlJc w:val="left"/>
      <w:pPr>
        <w:ind w:left="6297" w:hanging="430"/>
      </w:pPr>
      <w:rPr>
        <w:rFonts w:hint="default"/>
      </w:rPr>
    </w:lvl>
    <w:lvl w:ilvl="8">
      <w:numFmt w:val="bullet"/>
      <w:lvlText w:val="•"/>
      <w:lvlJc w:val="left"/>
      <w:pPr>
        <w:ind w:left="7253" w:hanging="430"/>
      </w:pPr>
      <w:rPr>
        <w:rFonts w:hint="default"/>
      </w:rPr>
    </w:lvl>
  </w:abstractNum>
  <w:abstractNum w:abstractNumId="16" w15:restartNumberingAfterBreak="0">
    <w:nsid w:val="420801ED"/>
    <w:multiLevelType w:val="hybridMultilevel"/>
    <w:tmpl w:val="2BF003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BB23BF4"/>
    <w:multiLevelType w:val="multilevel"/>
    <w:tmpl w:val="AB928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CB61C6"/>
    <w:multiLevelType w:val="hybridMultilevel"/>
    <w:tmpl w:val="45B6C84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DC7832"/>
    <w:multiLevelType w:val="multilevel"/>
    <w:tmpl w:val="AB9281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BE00450"/>
    <w:multiLevelType w:val="hybridMultilevel"/>
    <w:tmpl w:val="A40248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5E41A7F"/>
    <w:multiLevelType w:val="hybridMultilevel"/>
    <w:tmpl w:val="6AD02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3673FE"/>
    <w:multiLevelType w:val="hybridMultilevel"/>
    <w:tmpl w:val="4ACCC5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653104"/>
    <w:multiLevelType w:val="hybridMultilevel"/>
    <w:tmpl w:val="35545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662185"/>
    <w:multiLevelType w:val="hybridMultilevel"/>
    <w:tmpl w:val="56707F18"/>
    <w:lvl w:ilvl="0" w:tplc="0407000F">
      <w:start w:val="1"/>
      <w:numFmt w:val="decimal"/>
      <w:lvlText w:val="%1."/>
      <w:lvlJc w:val="left"/>
      <w:pPr>
        <w:ind w:left="820" w:hanging="360"/>
      </w:pPr>
    </w:lvl>
    <w:lvl w:ilvl="1" w:tplc="04070019" w:tentative="1">
      <w:start w:val="1"/>
      <w:numFmt w:val="lowerLetter"/>
      <w:lvlText w:val="%2."/>
      <w:lvlJc w:val="left"/>
      <w:pPr>
        <w:ind w:left="1540" w:hanging="360"/>
      </w:pPr>
    </w:lvl>
    <w:lvl w:ilvl="2" w:tplc="0407001B" w:tentative="1">
      <w:start w:val="1"/>
      <w:numFmt w:val="lowerRoman"/>
      <w:lvlText w:val="%3."/>
      <w:lvlJc w:val="right"/>
      <w:pPr>
        <w:ind w:left="2260" w:hanging="180"/>
      </w:pPr>
    </w:lvl>
    <w:lvl w:ilvl="3" w:tplc="0407000F" w:tentative="1">
      <w:start w:val="1"/>
      <w:numFmt w:val="decimal"/>
      <w:lvlText w:val="%4."/>
      <w:lvlJc w:val="left"/>
      <w:pPr>
        <w:ind w:left="2980" w:hanging="360"/>
      </w:pPr>
    </w:lvl>
    <w:lvl w:ilvl="4" w:tplc="04070019" w:tentative="1">
      <w:start w:val="1"/>
      <w:numFmt w:val="lowerLetter"/>
      <w:lvlText w:val="%5."/>
      <w:lvlJc w:val="left"/>
      <w:pPr>
        <w:ind w:left="3700" w:hanging="360"/>
      </w:pPr>
    </w:lvl>
    <w:lvl w:ilvl="5" w:tplc="0407001B" w:tentative="1">
      <w:start w:val="1"/>
      <w:numFmt w:val="lowerRoman"/>
      <w:lvlText w:val="%6."/>
      <w:lvlJc w:val="right"/>
      <w:pPr>
        <w:ind w:left="4420" w:hanging="180"/>
      </w:pPr>
    </w:lvl>
    <w:lvl w:ilvl="6" w:tplc="0407000F" w:tentative="1">
      <w:start w:val="1"/>
      <w:numFmt w:val="decimal"/>
      <w:lvlText w:val="%7."/>
      <w:lvlJc w:val="left"/>
      <w:pPr>
        <w:ind w:left="5140" w:hanging="360"/>
      </w:pPr>
    </w:lvl>
    <w:lvl w:ilvl="7" w:tplc="04070019" w:tentative="1">
      <w:start w:val="1"/>
      <w:numFmt w:val="lowerLetter"/>
      <w:lvlText w:val="%8."/>
      <w:lvlJc w:val="left"/>
      <w:pPr>
        <w:ind w:left="5860" w:hanging="360"/>
      </w:pPr>
    </w:lvl>
    <w:lvl w:ilvl="8" w:tplc="0407001B" w:tentative="1">
      <w:start w:val="1"/>
      <w:numFmt w:val="lowerRoman"/>
      <w:lvlText w:val="%9."/>
      <w:lvlJc w:val="right"/>
      <w:pPr>
        <w:ind w:left="6580" w:hanging="180"/>
      </w:pPr>
    </w:lvl>
  </w:abstractNum>
  <w:num w:numId="1">
    <w:abstractNumId w:val="23"/>
  </w:num>
  <w:num w:numId="2">
    <w:abstractNumId w:val="11"/>
  </w:num>
  <w:num w:numId="3">
    <w:abstractNumId w:val="14"/>
  </w:num>
  <w:num w:numId="4">
    <w:abstractNumId w:val="21"/>
  </w:num>
  <w:num w:numId="5">
    <w:abstractNumId w:val="10"/>
  </w:num>
  <w:num w:numId="6">
    <w:abstractNumId w:val="22"/>
  </w:num>
  <w:num w:numId="7">
    <w:abstractNumId w:val="13"/>
  </w:num>
  <w:num w:numId="8">
    <w:abstractNumId w:val="16"/>
  </w:num>
  <w:num w:numId="9">
    <w:abstractNumId w:val="18"/>
  </w:num>
  <w:num w:numId="10">
    <w:abstractNumId w:val="20"/>
  </w:num>
  <w:num w:numId="11">
    <w:abstractNumId w:val="19"/>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5"/>
  </w:num>
  <w:num w:numId="21">
    <w:abstractNumId w:val="9"/>
  </w:num>
  <w:num w:numId="22">
    <w:abstractNumId w:val="8"/>
  </w:num>
  <w:num w:numId="23">
    <w:abstractNumId w:val="7"/>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hMpaK1cOzPY/0SI+82im6BX5GsqiiBI6b2wp8KZusyh8fX7vS4tIVtVYRk+EvWQpJzi8kOPJLPBjuQdW5KxTQ==" w:salt="ybOov54pbFHf88aTlyt5WA=="/>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F5"/>
    <w:rsid w:val="00002044"/>
    <w:rsid w:val="0001106D"/>
    <w:rsid w:val="00015CF2"/>
    <w:rsid w:val="00020412"/>
    <w:rsid w:val="00023108"/>
    <w:rsid w:val="00026C8D"/>
    <w:rsid w:val="00034D61"/>
    <w:rsid w:val="000511E9"/>
    <w:rsid w:val="00064B59"/>
    <w:rsid w:val="00070A2C"/>
    <w:rsid w:val="00083E7E"/>
    <w:rsid w:val="00096105"/>
    <w:rsid w:val="000965C4"/>
    <w:rsid w:val="000A29C6"/>
    <w:rsid w:val="000B03F5"/>
    <w:rsid w:val="000B1723"/>
    <w:rsid w:val="000B1A9F"/>
    <w:rsid w:val="000B390B"/>
    <w:rsid w:val="000C7B51"/>
    <w:rsid w:val="000F4205"/>
    <w:rsid w:val="000F49A0"/>
    <w:rsid w:val="000F5085"/>
    <w:rsid w:val="00100CA0"/>
    <w:rsid w:val="00102109"/>
    <w:rsid w:val="001068AD"/>
    <w:rsid w:val="00106ECE"/>
    <w:rsid w:val="001151C8"/>
    <w:rsid w:val="00120A7E"/>
    <w:rsid w:val="00121C55"/>
    <w:rsid w:val="0012223B"/>
    <w:rsid w:val="00127F36"/>
    <w:rsid w:val="001341FF"/>
    <w:rsid w:val="00141D3E"/>
    <w:rsid w:val="00144B1B"/>
    <w:rsid w:val="0014707E"/>
    <w:rsid w:val="0015275E"/>
    <w:rsid w:val="00160731"/>
    <w:rsid w:val="00164108"/>
    <w:rsid w:val="00175460"/>
    <w:rsid w:val="00175AFA"/>
    <w:rsid w:val="00180B58"/>
    <w:rsid w:val="00192634"/>
    <w:rsid w:val="00193B6F"/>
    <w:rsid w:val="001A0E35"/>
    <w:rsid w:val="001A2B00"/>
    <w:rsid w:val="001B0D4C"/>
    <w:rsid w:val="001B1CFC"/>
    <w:rsid w:val="001B290B"/>
    <w:rsid w:val="001B7E2C"/>
    <w:rsid w:val="001D6DDF"/>
    <w:rsid w:val="001E67F7"/>
    <w:rsid w:val="001F2E54"/>
    <w:rsid w:val="0020113A"/>
    <w:rsid w:val="002045F6"/>
    <w:rsid w:val="0021594E"/>
    <w:rsid w:val="0021710D"/>
    <w:rsid w:val="00222C51"/>
    <w:rsid w:val="0023180B"/>
    <w:rsid w:val="00234C80"/>
    <w:rsid w:val="00235603"/>
    <w:rsid w:val="0024300C"/>
    <w:rsid w:val="0025269F"/>
    <w:rsid w:val="00254B99"/>
    <w:rsid w:val="00282078"/>
    <w:rsid w:val="00283F48"/>
    <w:rsid w:val="002A2966"/>
    <w:rsid w:val="002A3804"/>
    <w:rsid w:val="002B3918"/>
    <w:rsid w:val="002B4329"/>
    <w:rsid w:val="002B4B9E"/>
    <w:rsid w:val="002B5BCA"/>
    <w:rsid w:val="002D137F"/>
    <w:rsid w:val="002D3AA0"/>
    <w:rsid w:val="002D3F17"/>
    <w:rsid w:val="002D470D"/>
    <w:rsid w:val="002E3235"/>
    <w:rsid w:val="002E5468"/>
    <w:rsid w:val="002F0BE5"/>
    <w:rsid w:val="002F35C5"/>
    <w:rsid w:val="002F5306"/>
    <w:rsid w:val="0030552A"/>
    <w:rsid w:val="003333D3"/>
    <w:rsid w:val="00333581"/>
    <w:rsid w:val="003403DF"/>
    <w:rsid w:val="0035361B"/>
    <w:rsid w:val="00374FE2"/>
    <w:rsid w:val="0038102C"/>
    <w:rsid w:val="003B23FC"/>
    <w:rsid w:val="003B6217"/>
    <w:rsid w:val="003C3010"/>
    <w:rsid w:val="003D0FF8"/>
    <w:rsid w:val="003D3A78"/>
    <w:rsid w:val="003E75B4"/>
    <w:rsid w:val="00410227"/>
    <w:rsid w:val="004221F5"/>
    <w:rsid w:val="0042778C"/>
    <w:rsid w:val="00435162"/>
    <w:rsid w:val="0043691D"/>
    <w:rsid w:val="00444CE5"/>
    <w:rsid w:val="00446A88"/>
    <w:rsid w:val="004474F8"/>
    <w:rsid w:val="00474D0E"/>
    <w:rsid w:val="00494F7F"/>
    <w:rsid w:val="004A32DD"/>
    <w:rsid w:val="004A730F"/>
    <w:rsid w:val="004C6D00"/>
    <w:rsid w:val="004D203B"/>
    <w:rsid w:val="004E0B14"/>
    <w:rsid w:val="004E33F0"/>
    <w:rsid w:val="004E45DB"/>
    <w:rsid w:val="004F15B3"/>
    <w:rsid w:val="004F207D"/>
    <w:rsid w:val="004F474B"/>
    <w:rsid w:val="005001A2"/>
    <w:rsid w:val="00501D3A"/>
    <w:rsid w:val="00507F5A"/>
    <w:rsid w:val="00512ACF"/>
    <w:rsid w:val="005503DC"/>
    <w:rsid w:val="00561CC8"/>
    <w:rsid w:val="00591386"/>
    <w:rsid w:val="00592033"/>
    <w:rsid w:val="005A2989"/>
    <w:rsid w:val="005A4D29"/>
    <w:rsid w:val="005B40C0"/>
    <w:rsid w:val="005C0C70"/>
    <w:rsid w:val="005C67E4"/>
    <w:rsid w:val="005E5CED"/>
    <w:rsid w:val="0060098D"/>
    <w:rsid w:val="00611A84"/>
    <w:rsid w:val="00621DEC"/>
    <w:rsid w:val="00624D7E"/>
    <w:rsid w:val="00631882"/>
    <w:rsid w:val="0063206F"/>
    <w:rsid w:val="006337E1"/>
    <w:rsid w:val="00635E29"/>
    <w:rsid w:val="006448AA"/>
    <w:rsid w:val="006547F5"/>
    <w:rsid w:val="00656D45"/>
    <w:rsid w:val="00667CCD"/>
    <w:rsid w:val="00670AFE"/>
    <w:rsid w:val="00671529"/>
    <w:rsid w:val="0067644F"/>
    <w:rsid w:val="00680FED"/>
    <w:rsid w:val="00684F3F"/>
    <w:rsid w:val="00690035"/>
    <w:rsid w:val="00691D2A"/>
    <w:rsid w:val="006938B0"/>
    <w:rsid w:val="00694516"/>
    <w:rsid w:val="006A5A27"/>
    <w:rsid w:val="006B63D4"/>
    <w:rsid w:val="006C61FE"/>
    <w:rsid w:val="006E646F"/>
    <w:rsid w:val="00732AAA"/>
    <w:rsid w:val="00745E83"/>
    <w:rsid w:val="00782917"/>
    <w:rsid w:val="0078326B"/>
    <w:rsid w:val="007A2107"/>
    <w:rsid w:val="007A41DC"/>
    <w:rsid w:val="007A537E"/>
    <w:rsid w:val="007B1091"/>
    <w:rsid w:val="007B50DA"/>
    <w:rsid w:val="007B5C5E"/>
    <w:rsid w:val="007D4DDE"/>
    <w:rsid w:val="007D5540"/>
    <w:rsid w:val="007E2971"/>
    <w:rsid w:val="007E2F93"/>
    <w:rsid w:val="007E60D0"/>
    <w:rsid w:val="007F3763"/>
    <w:rsid w:val="007F44CE"/>
    <w:rsid w:val="007F5F7D"/>
    <w:rsid w:val="007F6CB0"/>
    <w:rsid w:val="008019C7"/>
    <w:rsid w:val="00812E25"/>
    <w:rsid w:val="00823CEA"/>
    <w:rsid w:val="0082423E"/>
    <w:rsid w:val="00825222"/>
    <w:rsid w:val="008357CC"/>
    <w:rsid w:val="00843658"/>
    <w:rsid w:val="0086491A"/>
    <w:rsid w:val="00866815"/>
    <w:rsid w:val="0087244D"/>
    <w:rsid w:val="0087474D"/>
    <w:rsid w:val="00875BB8"/>
    <w:rsid w:val="00877650"/>
    <w:rsid w:val="0088006E"/>
    <w:rsid w:val="008874F1"/>
    <w:rsid w:val="00894B4A"/>
    <w:rsid w:val="008A03A8"/>
    <w:rsid w:val="008A322C"/>
    <w:rsid w:val="008A4DE3"/>
    <w:rsid w:val="008C12D2"/>
    <w:rsid w:val="008E1BD8"/>
    <w:rsid w:val="008E6B13"/>
    <w:rsid w:val="008F0571"/>
    <w:rsid w:val="008F60CB"/>
    <w:rsid w:val="0090333A"/>
    <w:rsid w:val="00910689"/>
    <w:rsid w:val="00915E75"/>
    <w:rsid w:val="00922B01"/>
    <w:rsid w:val="00987A4B"/>
    <w:rsid w:val="00992C62"/>
    <w:rsid w:val="009A32B3"/>
    <w:rsid w:val="009B56E9"/>
    <w:rsid w:val="009C7AC2"/>
    <w:rsid w:val="009E6C3F"/>
    <w:rsid w:val="009F4E66"/>
    <w:rsid w:val="00A02196"/>
    <w:rsid w:val="00A06FBE"/>
    <w:rsid w:val="00A13A1E"/>
    <w:rsid w:val="00A208AA"/>
    <w:rsid w:val="00A26A6A"/>
    <w:rsid w:val="00A3605B"/>
    <w:rsid w:val="00A365D0"/>
    <w:rsid w:val="00A370F5"/>
    <w:rsid w:val="00A37F02"/>
    <w:rsid w:val="00A47229"/>
    <w:rsid w:val="00A55184"/>
    <w:rsid w:val="00A61907"/>
    <w:rsid w:val="00A651B2"/>
    <w:rsid w:val="00A67939"/>
    <w:rsid w:val="00A70D5F"/>
    <w:rsid w:val="00A72A96"/>
    <w:rsid w:val="00A74113"/>
    <w:rsid w:val="00A81580"/>
    <w:rsid w:val="00A9522C"/>
    <w:rsid w:val="00AA2899"/>
    <w:rsid w:val="00AB0C2A"/>
    <w:rsid w:val="00AB0ED2"/>
    <w:rsid w:val="00AC0562"/>
    <w:rsid w:val="00AC4257"/>
    <w:rsid w:val="00AC70AD"/>
    <w:rsid w:val="00AD2D8C"/>
    <w:rsid w:val="00B00D43"/>
    <w:rsid w:val="00B3294C"/>
    <w:rsid w:val="00B555D4"/>
    <w:rsid w:val="00B619EA"/>
    <w:rsid w:val="00B62D17"/>
    <w:rsid w:val="00B70CC7"/>
    <w:rsid w:val="00B74ADF"/>
    <w:rsid w:val="00B85DAA"/>
    <w:rsid w:val="00BA2787"/>
    <w:rsid w:val="00BA27CC"/>
    <w:rsid w:val="00BA68D0"/>
    <w:rsid w:val="00BB5FCF"/>
    <w:rsid w:val="00BC2553"/>
    <w:rsid w:val="00BC319B"/>
    <w:rsid w:val="00BD58C6"/>
    <w:rsid w:val="00BD5B08"/>
    <w:rsid w:val="00BD77B3"/>
    <w:rsid w:val="00BE3442"/>
    <w:rsid w:val="00BF0237"/>
    <w:rsid w:val="00BF06BA"/>
    <w:rsid w:val="00C04E15"/>
    <w:rsid w:val="00C12099"/>
    <w:rsid w:val="00C23901"/>
    <w:rsid w:val="00C254EF"/>
    <w:rsid w:val="00C276F4"/>
    <w:rsid w:val="00C27E6C"/>
    <w:rsid w:val="00C30266"/>
    <w:rsid w:val="00C366A4"/>
    <w:rsid w:val="00C55599"/>
    <w:rsid w:val="00C560D9"/>
    <w:rsid w:val="00C578D6"/>
    <w:rsid w:val="00C57EC9"/>
    <w:rsid w:val="00C64FE8"/>
    <w:rsid w:val="00C73D80"/>
    <w:rsid w:val="00C74A14"/>
    <w:rsid w:val="00C84834"/>
    <w:rsid w:val="00CA181C"/>
    <w:rsid w:val="00CB3010"/>
    <w:rsid w:val="00CC2919"/>
    <w:rsid w:val="00CC7E34"/>
    <w:rsid w:val="00CD62A3"/>
    <w:rsid w:val="00CE0FB1"/>
    <w:rsid w:val="00CE68C4"/>
    <w:rsid w:val="00D145A8"/>
    <w:rsid w:val="00D22CA0"/>
    <w:rsid w:val="00D24B64"/>
    <w:rsid w:val="00D40FBA"/>
    <w:rsid w:val="00D52096"/>
    <w:rsid w:val="00D54E36"/>
    <w:rsid w:val="00D7080B"/>
    <w:rsid w:val="00D752ED"/>
    <w:rsid w:val="00D75481"/>
    <w:rsid w:val="00DA1B87"/>
    <w:rsid w:val="00DB0BD8"/>
    <w:rsid w:val="00DB1113"/>
    <w:rsid w:val="00DD1D40"/>
    <w:rsid w:val="00DD68F0"/>
    <w:rsid w:val="00DD7A20"/>
    <w:rsid w:val="00DF0ED6"/>
    <w:rsid w:val="00DF39D5"/>
    <w:rsid w:val="00DF6ED3"/>
    <w:rsid w:val="00E02425"/>
    <w:rsid w:val="00E0558C"/>
    <w:rsid w:val="00E057E8"/>
    <w:rsid w:val="00E06046"/>
    <w:rsid w:val="00E07D50"/>
    <w:rsid w:val="00E137C9"/>
    <w:rsid w:val="00E16493"/>
    <w:rsid w:val="00E16E92"/>
    <w:rsid w:val="00E27C6E"/>
    <w:rsid w:val="00E33DCB"/>
    <w:rsid w:val="00E37050"/>
    <w:rsid w:val="00E4556A"/>
    <w:rsid w:val="00E50999"/>
    <w:rsid w:val="00E53F3F"/>
    <w:rsid w:val="00E555B9"/>
    <w:rsid w:val="00E6319A"/>
    <w:rsid w:val="00E64D4B"/>
    <w:rsid w:val="00E8526C"/>
    <w:rsid w:val="00E87F97"/>
    <w:rsid w:val="00E94CE8"/>
    <w:rsid w:val="00EB42AF"/>
    <w:rsid w:val="00EC17A8"/>
    <w:rsid w:val="00F00525"/>
    <w:rsid w:val="00F14C54"/>
    <w:rsid w:val="00F21B1D"/>
    <w:rsid w:val="00F60877"/>
    <w:rsid w:val="00F60957"/>
    <w:rsid w:val="00F618A0"/>
    <w:rsid w:val="00F73BA3"/>
    <w:rsid w:val="00F90B83"/>
    <w:rsid w:val="00F95815"/>
    <w:rsid w:val="00FA3B36"/>
    <w:rsid w:val="00FB02EA"/>
    <w:rsid w:val="00FB3A30"/>
    <w:rsid w:val="00FB42B2"/>
    <w:rsid w:val="00FB50AE"/>
    <w:rsid w:val="00FC2158"/>
    <w:rsid w:val="00FC34E5"/>
    <w:rsid w:val="00FC35FD"/>
    <w:rsid w:val="00FD54D2"/>
    <w:rsid w:val="00FD6AB3"/>
    <w:rsid w:val="00FF0B41"/>
    <w:rsid w:val="00FF173D"/>
    <w:rsid w:val="00FF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FE4699"/>
  <w15:docId w15:val="{AE5171D1-5334-41B0-908D-EC818838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ahoma" w:hAnsi="Tahoma"/>
      <w:sz w:val="24"/>
    </w:rPr>
  </w:style>
  <w:style w:type="paragraph" w:styleId="berschrift1">
    <w:name w:val="heading 1"/>
    <w:basedOn w:val="Standard"/>
    <w:next w:val="Standard"/>
    <w:qFormat/>
    <w:pPr>
      <w:keepNext/>
      <w:jc w:val="center"/>
      <w:outlineLvl w:val="0"/>
    </w:pPr>
    <w:rPr>
      <w:rFonts w:ascii="Arial" w:hAnsi="Arial" w:cs="Arial"/>
      <w:b/>
      <w:sz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paragraph" w:styleId="Funotentext">
    <w:name w:val="footnote text"/>
    <w:basedOn w:val="Standard"/>
    <w:semiHidden/>
    <w:rPr>
      <w:rFonts w:ascii="Arial" w:hAnsi="Arial"/>
      <w:sz w:val="20"/>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sz w:val="22"/>
    </w:rPr>
  </w:style>
  <w:style w:type="paragraph" w:customStyle="1" w:styleId="a-inhalt">
    <w:name w:val="a-inhalt"/>
    <w:basedOn w:val="Standard"/>
    <w:rsid w:val="00A13A1E"/>
    <w:pPr>
      <w:tabs>
        <w:tab w:val="left" w:pos="567"/>
        <w:tab w:val="left" w:pos="851"/>
        <w:tab w:val="right" w:leader="dot" w:pos="8505"/>
      </w:tabs>
    </w:pPr>
    <w:rPr>
      <w:rFonts w:ascii="Times New Roman" w:hAnsi="Times New Roman"/>
      <w:sz w:val="22"/>
    </w:rPr>
  </w:style>
  <w:style w:type="table" w:customStyle="1" w:styleId="Tabellengitternetz">
    <w:name w:val="Tabellengitternetz"/>
    <w:basedOn w:val="NormaleTabelle"/>
    <w:rsid w:val="00A13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164108"/>
    <w:pPr>
      <w:shd w:val="clear" w:color="auto" w:fill="000080"/>
    </w:pPr>
    <w:rPr>
      <w:rFonts w:cs="Tahoma"/>
      <w:sz w:val="20"/>
    </w:rPr>
  </w:style>
  <w:style w:type="paragraph" w:styleId="NurText">
    <w:name w:val="Plain Text"/>
    <w:basedOn w:val="Standard"/>
    <w:link w:val="NurTextZchn"/>
    <w:uiPriority w:val="99"/>
    <w:unhideWhenUsed/>
    <w:rsid w:val="00002044"/>
    <w:rPr>
      <w:rFonts w:ascii="Consolas" w:eastAsia="Calibri" w:hAnsi="Consolas"/>
      <w:sz w:val="21"/>
      <w:szCs w:val="21"/>
      <w:lang w:val="x-none" w:eastAsia="en-US"/>
    </w:rPr>
  </w:style>
  <w:style w:type="character" w:customStyle="1" w:styleId="NurTextZchn">
    <w:name w:val="Nur Text Zchn"/>
    <w:link w:val="NurText"/>
    <w:uiPriority w:val="99"/>
    <w:rsid w:val="00002044"/>
    <w:rPr>
      <w:rFonts w:ascii="Consolas" w:eastAsia="Calibri" w:hAnsi="Consolas"/>
      <w:sz w:val="21"/>
      <w:szCs w:val="21"/>
      <w:lang w:eastAsia="en-US"/>
    </w:rPr>
  </w:style>
  <w:style w:type="character" w:styleId="Hyperlink">
    <w:name w:val="Hyperlink"/>
    <w:uiPriority w:val="99"/>
    <w:unhideWhenUsed/>
    <w:rsid w:val="001B0D4C"/>
    <w:rPr>
      <w:color w:val="0000FF"/>
      <w:u w:val="single"/>
    </w:rPr>
  </w:style>
  <w:style w:type="paragraph" w:styleId="Sprechblasentext">
    <w:name w:val="Balloon Text"/>
    <w:basedOn w:val="Standard"/>
    <w:link w:val="SprechblasentextZchn"/>
    <w:rsid w:val="00444CE5"/>
    <w:rPr>
      <w:sz w:val="16"/>
      <w:szCs w:val="16"/>
      <w:lang w:val="x-none" w:eastAsia="x-none"/>
    </w:rPr>
  </w:style>
  <w:style w:type="character" w:customStyle="1" w:styleId="SprechblasentextZchn">
    <w:name w:val="Sprechblasentext Zchn"/>
    <w:link w:val="Sprechblasentext"/>
    <w:rsid w:val="00444CE5"/>
    <w:rPr>
      <w:rFonts w:ascii="Tahoma" w:hAnsi="Tahoma" w:cs="Tahoma"/>
      <w:sz w:val="16"/>
      <w:szCs w:val="16"/>
    </w:rPr>
  </w:style>
  <w:style w:type="table" w:styleId="Tabellenraster">
    <w:name w:val="Table Grid"/>
    <w:basedOn w:val="NormaleTabelle"/>
    <w:rsid w:val="002D1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12E25"/>
    <w:rPr>
      <w:color w:val="808080"/>
    </w:rPr>
  </w:style>
  <w:style w:type="paragraph" w:customStyle="1" w:styleId="Formatvorlage1">
    <w:name w:val="Formatvorlage1"/>
    <w:basedOn w:val="Blocktext"/>
    <w:link w:val="Formatvorlage1Zchn"/>
    <w:rsid w:val="003B23FC"/>
    <w:rPr>
      <w:rFonts w:ascii="Arial" w:hAnsi="Arial"/>
      <w:i w:val="0"/>
      <w:color w:val="000000"/>
      <w:sz w:val="22"/>
    </w:rPr>
  </w:style>
  <w:style w:type="paragraph" w:styleId="Blocktext">
    <w:name w:val="Block Text"/>
    <w:basedOn w:val="Standard"/>
    <w:link w:val="BlocktextZchn"/>
    <w:rsid w:val="003B23F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lang w:val="x-none" w:eastAsia="x-none"/>
    </w:rPr>
  </w:style>
  <w:style w:type="character" w:customStyle="1" w:styleId="BlocktextZchn">
    <w:name w:val="Blocktext Zchn"/>
    <w:link w:val="Blocktext"/>
    <w:rsid w:val="003B23FC"/>
    <w:rPr>
      <w:rFonts w:ascii="Calibri" w:eastAsia="Times New Roman" w:hAnsi="Calibri" w:cs="Times New Roman"/>
      <w:i/>
      <w:iCs/>
      <w:color w:val="4F81BD"/>
      <w:sz w:val="24"/>
    </w:rPr>
  </w:style>
  <w:style w:type="character" w:customStyle="1" w:styleId="Formatvorlage1Zchn">
    <w:name w:val="Formatvorlage1 Zchn"/>
    <w:link w:val="Formatvorlage1"/>
    <w:rsid w:val="003B23FC"/>
    <w:rPr>
      <w:rFonts w:ascii="Arial" w:eastAsia="Times New Roman" w:hAnsi="Arial" w:cs="Times New Roman"/>
      <w:i w:val="0"/>
      <w:iCs/>
      <w:color w:val="000000"/>
      <w:sz w:val="22"/>
    </w:rPr>
  </w:style>
  <w:style w:type="character" w:styleId="BesuchterLink">
    <w:name w:val="FollowedHyperlink"/>
    <w:rsid w:val="0060098D"/>
    <w:rPr>
      <w:color w:val="800080"/>
      <w:u w:val="single"/>
    </w:rPr>
  </w:style>
  <w:style w:type="paragraph" w:styleId="Listenabsatz">
    <w:name w:val="List Paragraph"/>
    <w:basedOn w:val="Standard"/>
    <w:uiPriority w:val="34"/>
    <w:qFormat/>
    <w:rsid w:val="00D7080B"/>
    <w:pPr>
      <w:ind w:left="720"/>
      <w:contextualSpacing/>
    </w:pPr>
  </w:style>
  <w:style w:type="paragraph" w:customStyle="1" w:styleId="TabellenInhalt">
    <w:name w:val="Tabellen Inhalt"/>
    <w:basedOn w:val="Textkrper"/>
    <w:rsid w:val="00745E83"/>
    <w:pPr>
      <w:suppressLineNumbers/>
      <w:spacing w:after="120"/>
    </w:pPr>
    <w:rPr>
      <w:rFonts w:ascii="Arial" w:hAnsi="Arial"/>
      <w:sz w:val="16"/>
      <w:szCs w:val="18"/>
      <w:lang w:eastAsia="ar-SA"/>
    </w:rPr>
  </w:style>
  <w:style w:type="paragraph" w:customStyle="1" w:styleId="Tabellenberschrift">
    <w:name w:val="Tabellen Überschrift"/>
    <w:basedOn w:val="TabellenInhalt"/>
    <w:rsid w:val="00745E83"/>
    <w:pPr>
      <w:jc w:val="center"/>
    </w:pPr>
    <w:rPr>
      <w:b/>
      <w:bCs/>
      <w:i/>
      <w:iCs/>
    </w:rPr>
  </w:style>
  <w:style w:type="paragraph" w:customStyle="1" w:styleId="TabAufzP">
    <w:name w:val="Tab_Aufz_P"/>
    <w:basedOn w:val="TabellenInhalt"/>
    <w:rsid w:val="002F35C5"/>
    <w:pPr>
      <w:numPr>
        <w:numId w:val="15"/>
      </w:numPr>
      <w:spacing w:after="28"/>
    </w:pPr>
  </w:style>
  <w:style w:type="table" w:customStyle="1" w:styleId="Tabellenraster1">
    <w:name w:val="Tabellenraster1"/>
    <w:basedOn w:val="NormaleTabelle"/>
    <w:next w:val="Tabellenraster"/>
    <w:uiPriority w:val="59"/>
    <w:rsid w:val="002E546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175A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633581">
      <w:bodyDiv w:val="1"/>
      <w:marLeft w:val="0"/>
      <w:marRight w:val="0"/>
      <w:marTop w:val="0"/>
      <w:marBottom w:val="0"/>
      <w:divBdr>
        <w:top w:val="none" w:sz="0" w:space="0" w:color="auto"/>
        <w:left w:val="none" w:sz="0" w:space="0" w:color="auto"/>
        <w:bottom w:val="none" w:sz="0" w:space="0" w:color="auto"/>
        <w:right w:val="none" w:sz="0" w:space="0" w:color="auto"/>
      </w:divBdr>
    </w:div>
    <w:div w:id="314528022">
      <w:bodyDiv w:val="1"/>
      <w:marLeft w:val="0"/>
      <w:marRight w:val="0"/>
      <w:marTop w:val="0"/>
      <w:marBottom w:val="0"/>
      <w:divBdr>
        <w:top w:val="none" w:sz="0" w:space="0" w:color="auto"/>
        <w:left w:val="none" w:sz="0" w:space="0" w:color="auto"/>
        <w:bottom w:val="none" w:sz="0" w:space="0" w:color="auto"/>
        <w:right w:val="none" w:sz="0" w:space="0" w:color="auto"/>
      </w:divBdr>
    </w:div>
    <w:div w:id="747263173">
      <w:bodyDiv w:val="1"/>
      <w:marLeft w:val="0"/>
      <w:marRight w:val="0"/>
      <w:marTop w:val="0"/>
      <w:marBottom w:val="0"/>
      <w:divBdr>
        <w:top w:val="none" w:sz="0" w:space="0" w:color="auto"/>
        <w:left w:val="none" w:sz="0" w:space="0" w:color="auto"/>
        <w:bottom w:val="none" w:sz="0" w:space="0" w:color="auto"/>
        <w:right w:val="none" w:sz="0" w:space="0" w:color="auto"/>
      </w:divBdr>
    </w:div>
    <w:div w:id="1108893148">
      <w:bodyDiv w:val="1"/>
      <w:marLeft w:val="0"/>
      <w:marRight w:val="0"/>
      <w:marTop w:val="0"/>
      <w:marBottom w:val="0"/>
      <w:divBdr>
        <w:top w:val="none" w:sz="0" w:space="0" w:color="auto"/>
        <w:left w:val="none" w:sz="0" w:space="0" w:color="auto"/>
        <w:bottom w:val="none" w:sz="0" w:space="0" w:color="auto"/>
        <w:right w:val="none" w:sz="0" w:space="0" w:color="auto"/>
      </w:divBdr>
    </w:div>
    <w:div w:id="1339582908">
      <w:bodyDiv w:val="1"/>
      <w:marLeft w:val="0"/>
      <w:marRight w:val="0"/>
      <w:marTop w:val="0"/>
      <w:marBottom w:val="0"/>
      <w:divBdr>
        <w:top w:val="none" w:sz="0" w:space="0" w:color="auto"/>
        <w:left w:val="none" w:sz="0" w:space="0" w:color="auto"/>
        <w:bottom w:val="none" w:sz="0" w:space="0" w:color="auto"/>
        <w:right w:val="none" w:sz="0" w:space="0" w:color="auto"/>
      </w:divBdr>
    </w:div>
    <w:div w:id="1494056793">
      <w:bodyDiv w:val="1"/>
      <w:marLeft w:val="0"/>
      <w:marRight w:val="0"/>
      <w:marTop w:val="0"/>
      <w:marBottom w:val="0"/>
      <w:divBdr>
        <w:top w:val="none" w:sz="0" w:space="0" w:color="auto"/>
        <w:left w:val="none" w:sz="0" w:space="0" w:color="auto"/>
        <w:bottom w:val="none" w:sz="0" w:space="0" w:color="auto"/>
        <w:right w:val="none" w:sz="0" w:space="0" w:color="auto"/>
      </w:divBdr>
    </w:div>
    <w:div w:id="1778059426">
      <w:bodyDiv w:val="1"/>
      <w:marLeft w:val="0"/>
      <w:marRight w:val="0"/>
      <w:marTop w:val="0"/>
      <w:marBottom w:val="0"/>
      <w:divBdr>
        <w:top w:val="none" w:sz="0" w:space="0" w:color="auto"/>
        <w:left w:val="none" w:sz="0" w:space="0" w:color="auto"/>
        <w:bottom w:val="none" w:sz="0" w:space="0" w:color="auto"/>
        <w:right w:val="none" w:sz="0" w:space="0" w:color="auto"/>
      </w:divBdr>
    </w:div>
    <w:div w:id="1815751720">
      <w:bodyDiv w:val="1"/>
      <w:marLeft w:val="0"/>
      <w:marRight w:val="0"/>
      <w:marTop w:val="0"/>
      <w:marBottom w:val="0"/>
      <w:divBdr>
        <w:top w:val="none" w:sz="0" w:space="0" w:color="auto"/>
        <w:left w:val="none" w:sz="0" w:space="0" w:color="auto"/>
        <w:bottom w:val="none" w:sz="0" w:space="0" w:color="auto"/>
        <w:right w:val="none" w:sz="0" w:space="0" w:color="auto"/>
      </w:divBdr>
    </w:div>
    <w:div w:id="1921283048">
      <w:bodyDiv w:val="1"/>
      <w:marLeft w:val="0"/>
      <w:marRight w:val="0"/>
      <w:marTop w:val="0"/>
      <w:marBottom w:val="0"/>
      <w:divBdr>
        <w:top w:val="none" w:sz="0" w:space="0" w:color="auto"/>
        <w:left w:val="none" w:sz="0" w:space="0" w:color="auto"/>
        <w:bottom w:val="none" w:sz="0" w:space="0" w:color="auto"/>
        <w:right w:val="none" w:sz="0" w:space="0" w:color="auto"/>
      </w:divBdr>
      <w:divsChild>
        <w:div w:id="402067297">
          <w:marLeft w:val="0"/>
          <w:marRight w:val="0"/>
          <w:marTop w:val="0"/>
          <w:marBottom w:val="0"/>
          <w:divBdr>
            <w:top w:val="none" w:sz="0" w:space="0" w:color="auto"/>
            <w:left w:val="none" w:sz="0" w:space="0" w:color="auto"/>
            <w:bottom w:val="none" w:sz="0" w:space="0" w:color="auto"/>
            <w:right w:val="none" w:sz="0" w:space="0" w:color="auto"/>
          </w:divBdr>
        </w:div>
        <w:div w:id="150023739">
          <w:marLeft w:val="0"/>
          <w:marRight w:val="0"/>
          <w:marTop w:val="0"/>
          <w:marBottom w:val="0"/>
          <w:divBdr>
            <w:top w:val="none" w:sz="0" w:space="0" w:color="auto"/>
            <w:left w:val="none" w:sz="0" w:space="0" w:color="auto"/>
            <w:bottom w:val="none" w:sz="0" w:space="0" w:color="auto"/>
            <w:right w:val="none" w:sz="0" w:space="0" w:color="auto"/>
          </w:divBdr>
        </w:div>
        <w:div w:id="570118979">
          <w:marLeft w:val="0"/>
          <w:marRight w:val="0"/>
          <w:marTop w:val="0"/>
          <w:marBottom w:val="0"/>
          <w:divBdr>
            <w:top w:val="none" w:sz="0" w:space="0" w:color="auto"/>
            <w:left w:val="none" w:sz="0" w:space="0" w:color="auto"/>
            <w:bottom w:val="none" w:sz="0" w:space="0" w:color="auto"/>
            <w:right w:val="none" w:sz="0" w:space="0" w:color="auto"/>
          </w:divBdr>
        </w:div>
        <w:div w:id="1309943653">
          <w:marLeft w:val="0"/>
          <w:marRight w:val="0"/>
          <w:marTop w:val="0"/>
          <w:marBottom w:val="0"/>
          <w:divBdr>
            <w:top w:val="none" w:sz="0" w:space="0" w:color="auto"/>
            <w:left w:val="none" w:sz="0" w:space="0" w:color="auto"/>
            <w:bottom w:val="none" w:sz="0" w:space="0" w:color="auto"/>
            <w:right w:val="none" w:sz="0" w:space="0" w:color="auto"/>
          </w:divBdr>
        </w:div>
      </w:divsChild>
    </w:div>
    <w:div w:id="1969625328">
      <w:bodyDiv w:val="1"/>
      <w:marLeft w:val="0"/>
      <w:marRight w:val="0"/>
      <w:marTop w:val="0"/>
      <w:marBottom w:val="0"/>
      <w:divBdr>
        <w:top w:val="none" w:sz="0" w:space="0" w:color="auto"/>
        <w:left w:val="none" w:sz="0" w:space="0" w:color="auto"/>
        <w:bottom w:val="none" w:sz="0" w:space="0" w:color="auto"/>
        <w:right w:val="none" w:sz="0" w:space="0" w:color="auto"/>
      </w:divBdr>
    </w:div>
    <w:div w:id="1997145233">
      <w:bodyDiv w:val="1"/>
      <w:marLeft w:val="0"/>
      <w:marRight w:val="0"/>
      <w:marTop w:val="0"/>
      <w:marBottom w:val="0"/>
      <w:divBdr>
        <w:top w:val="none" w:sz="0" w:space="0" w:color="auto"/>
        <w:left w:val="none" w:sz="0" w:space="0" w:color="auto"/>
        <w:bottom w:val="none" w:sz="0" w:space="0" w:color="auto"/>
        <w:right w:val="none" w:sz="0" w:space="0" w:color="auto"/>
      </w:divBdr>
      <w:divsChild>
        <w:div w:id="63115427">
          <w:marLeft w:val="0"/>
          <w:marRight w:val="0"/>
          <w:marTop w:val="0"/>
          <w:marBottom w:val="0"/>
          <w:divBdr>
            <w:top w:val="none" w:sz="0" w:space="0" w:color="auto"/>
            <w:left w:val="none" w:sz="0" w:space="0" w:color="auto"/>
            <w:bottom w:val="none" w:sz="0" w:space="0" w:color="auto"/>
            <w:right w:val="none" w:sz="0" w:space="0" w:color="auto"/>
          </w:divBdr>
        </w:div>
        <w:div w:id="1512144088">
          <w:marLeft w:val="0"/>
          <w:marRight w:val="0"/>
          <w:marTop w:val="0"/>
          <w:marBottom w:val="0"/>
          <w:divBdr>
            <w:top w:val="none" w:sz="0" w:space="0" w:color="auto"/>
            <w:left w:val="none" w:sz="0" w:space="0" w:color="auto"/>
            <w:bottom w:val="none" w:sz="0" w:space="0" w:color="auto"/>
            <w:right w:val="none" w:sz="0" w:space="0" w:color="auto"/>
          </w:divBdr>
        </w:div>
        <w:div w:id="113452963">
          <w:marLeft w:val="0"/>
          <w:marRight w:val="0"/>
          <w:marTop w:val="0"/>
          <w:marBottom w:val="0"/>
          <w:divBdr>
            <w:top w:val="none" w:sz="0" w:space="0" w:color="auto"/>
            <w:left w:val="none" w:sz="0" w:space="0" w:color="auto"/>
            <w:bottom w:val="none" w:sz="0" w:space="0" w:color="auto"/>
            <w:right w:val="none" w:sz="0" w:space="0" w:color="auto"/>
          </w:divBdr>
        </w:div>
        <w:div w:id="1052146806">
          <w:marLeft w:val="0"/>
          <w:marRight w:val="0"/>
          <w:marTop w:val="0"/>
          <w:marBottom w:val="0"/>
          <w:divBdr>
            <w:top w:val="none" w:sz="0" w:space="0" w:color="auto"/>
            <w:left w:val="none" w:sz="0" w:space="0" w:color="auto"/>
            <w:bottom w:val="none" w:sz="0" w:space="0" w:color="auto"/>
            <w:right w:val="none" w:sz="0" w:space="0" w:color="auto"/>
          </w:divBdr>
        </w:div>
      </w:divsChild>
    </w:div>
    <w:div w:id="211682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zert.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zer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zert@mszer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szer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mszert.de" TargetMode="External"/><Relationship Id="rId2" Type="http://schemas.openxmlformats.org/officeDocument/2006/relationships/hyperlink" Target="mailto:mszert@mszert.de" TargetMode="External"/><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BC89-1B2E-4668-82FE-1CC25E15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10468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Dieser Fragenkatalog dient zur Selbstdarstellung Ihres Unternehmens in der Phase 1 des Zertifizierungsverfahrens für QM-Systeme zur Beurteilung durch die GZQ, ob die Voraussetzungen für ein Zertifizierungsaudit gegeben sind</vt:lpstr>
    </vt:vector>
  </TitlesOfParts>
  <Company>GZQ</Company>
  <LinksUpToDate>false</LinksUpToDate>
  <CharactersWithSpaces>12105</CharactersWithSpaces>
  <SharedDoc>false</SharedDoc>
  <HLinks>
    <vt:vector size="12" baseType="variant">
      <vt:variant>
        <vt:i4>327766</vt:i4>
      </vt:variant>
      <vt:variant>
        <vt:i4>232</vt:i4>
      </vt:variant>
      <vt:variant>
        <vt:i4>0</vt:i4>
      </vt:variant>
      <vt:variant>
        <vt:i4>5</vt:i4>
      </vt:variant>
      <vt:variant>
        <vt:lpwstr>http://www.mszert.de/</vt:lpwstr>
      </vt:variant>
      <vt:variant>
        <vt:lpwstr/>
      </vt:variant>
      <vt:variant>
        <vt:i4>4259939</vt:i4>
      </vt:variant>
      <vt:variant>
        <vt:i4>229</vt:i4>
      </vt:variant>
      <vt:variant>
        <vt:i4>0</vt:i4>
      </vt:variant>
      <vt:variant>
        <vt:i4>5</vt:i4>
      </vt:variant>
      <vt:variant>
        <vt:lpwstr>mailto:mszert@mszert.de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Dieser Fragenkatalog dient zur Selbstdarstellung Ihres Unternehmens in der Phase 1 des Zertifizierungsverfahrens für QM-Systeme zur Beurteilung durch die GZQ, ob die Voraussetzungen für ein Zertifizierungsaudit gegeben sind</dc:title>
  <dc:creator>Ein geschätzter Microsoft-Kunde</dc:creator>
  <cp:lastModifiedBy>Thomas Welsch</cp:lastModifiedBy>
  <cp:revision>16</cp:revision>
  <cp:lastPrinted>2019-02-15T10:31:00Z</cp:lastPrinted>
  <dcterms:created xsi:type="dcterms:W3CDTF">2017-08-01T16:14:00Z</dcterms:created>
  <dcterms:modified xsi:type="dcterms:W3CDTF">2021-01-07T10:23:00Z</dcterms:modified>
</cp:coreProperties>
</file>